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BC6AC" w14:textId="0D2C6CA6" w:rsidR="00572243" w:rsidRDefault="00572243" w:rsidP="007F1EBB">
      <w:pPr>
        <w:autoSpaceDE w:val="0"/>
        <w:autoSpaceDN w:val="0"/>
        <w:adjustRightInd w:val="0"/>
        <w:rPr>
          <w:rFonts w:ascii="Verdana" w:hAnsi="Verdana" w:cs="Verdana"/>
          <w:color w:val="000000"/>
          <w:u w:val="single" w:color="000000"/>
        </w:rPr>
      </w:pPr>
      <w:r>
        <w:rPr>
          <w:rFonts w:ascii="Verdana" w:hAnsi="Verdana" w:cs="Verdana"/>
          <w:color w:val="000000"/>
          <w:u w:val="single" w:color="000000"/>
        </w:rPr>
        <w:t>Possible questions to ask when visited</w:t>
      </w:r>
      <w:r w:rsidR="007F7C8A">
        <w:rPr>
          <w:rFonts w:ascii="Verdana" w:hAnsi="Verdana" w:cs="Verdana"/>
          <w:color w:val="000000"/>
          <w:u w:val="single" w:color="000000"/>
        </w:rPr>
        <w:t xml:space="preserve"> by government officials </w:t>
      </w:r>
    </w:p>
    <w:p w14:paraId="59488A0F" w14:textId="77777777" w:rsidR="00572243" w:rsidRDefault="00572243" w:rsidP="007F1EBB">
      <w:pPr>
        <w:autoSpaceDE w:val="0"/>
        <w:autoSpaceDN w:val="0"/>
        <w:adjustRightInd w:val="0"/>
        <w:rPr>
          <w:rFonts w:ascii="Verdana" w:hAnsi="Verdana" w:cs="Verdana"/>
          <w:color w:val="000000"/>
          <w:u w:val="single" w:color="000000"/>
        </w:rPr>
      </w:pPr>
    </w:p>
    <w:p w14:paraId="556617D8" w14:textId="5E6EE735" w:rsidR="00572243" w:rsidRPr="00572243" w:rsidRDefault="00572243" w:rsidP="007F1EBB">
      <w:pPr>
        <w:autoSpaceDE w:val="0"/>
        <w:autoSpaceDN w:val="0"/>
        <w:adjustRightInd w:val="0"/>
        <w:rPr>
          <w:rFonts w:ascii="Verdana" w:hAnsi="Verdana" w:cs="Verdana"/>
          <w:color w:val="000000"/>
        </w:rPr>
      </w:pPr>
      <w:r w:rsidRPr="00572243">
        <w:rPr>
          <w:rFonts w:ascii="Verdana" w:hAnsi="Verdana" w:cs="Verdana"/>
          <w:color w:val="000000"/>
        </w:rPr>
        <w:t xml:space="preserve">Reminder: </w:t>
      </w:r>
      <w:r>
        <w:rPr>
          <w:rFonts w:ascii="Verdana" w:hAnsi="Verdana" w:cs="Verdana"/>
          <w:color w:val="000000"/>
        </w:rPr>
        <w:t>D</w:t>
      </w:r>
      <w:r w:rsidRPr="00572243">
        <w:rPr>
          <w:rFonts w:ascii="Verdana" w:hAnsi="Verdana" w:cs="Verdana"/>
          <w:color w:val="000000"/>
        </w:rPr>
        <w:t xml:space="preserve">irect to your trespass </w:t>
      </w:r>
      <w:r>
        <w:rPr>
          <w:rFonts w:ascii="Verdana" w:hAnsi="Verdana" w:cs="Verdana"/>
          <w:color w:val="000000"/>
        </w:rPr>
        <w:t xml:space="preserve">notice </w:t>
      </w:r>
      <w:r w:rsidRPr="00572243">
        <w:rPr>
          <w:rFonts w:ascii="Verdana" w:hAnsi="Verdana" w:cs="Verdana"/>
          <w:color w:val="000000"/>
        </w:rPr>
        <w:t>and get them to confirm on video their authority allows them to trespass</w:t>
      </w:r>
      <w:r>
        <w:rPr>
          <w:rFonts w:ascii="Verdana" w:hAnsi="Verdana" w:cs="Verdana"/>
          <w:color w:val="000000"/>
        </w:rPr>
        <w:t>.</w:t>
      </w:r>
      <w:r w:rsidRPr="00572243">
        <w:rPr>
          <w:rFonts w:ascii="Verdana" w:hAnsi="Verdana" w:cs="Verdana"/>
          <w:color w:val="000000"/>
        </w:rPr>
        <w:t xml:space="preserve"> </w:t>
      </w:r>
    </w:p>
    <w:p w14:paraId="233CC1F8" w14:textId="5C859E21" w:rsidR="007F1EBB" w:rsidRDefault="007F1EBB" w:rsidP="007F1EBB">
      <w:pPr>
        <w:autoSpaceDE w:val="0"/>
        <w:autoSpaceDN w:val="0"/>
        <w:adjustRightInd w:val="0"/>
        <w:rPr>
          <w:rFonts w:ascii="Verdana" w:hAnsi="Verdana" w:cs="Verdana"/>
          <w:color w:val="000000"/>
        </w:rPr>
      </w:pPr>
      <w:r w:rsidRPr="00572243">
        <w:rPr>
          <w:rFonts w:ascii="Verdana" w:hAnsi="Verdana" w:cs="Verdana"/>
          <w:color w:val="000000"/>
        </w:rPr>
        <w:t xml:space="preserve">Always </w:t>
      </w:r>
      <w:r w:rsidR="00572243">
        <w:rPr>
          <w:rFonts w:ascii="Verdana" w:hAnsi="Verdana" w:cs="Verdana"/>
          <w:color w:val="000000"/>
        </w:rPr>
        <w:t xml:space="preserve">video </w:t>
      </w:r>
      <w:r w:rsidRPr="00572243">
        <w:rPr>
          <w:rFonts w:ascii="Verdana" w:hAnsi="Verdana" w:cs="Verdana"/>
          <w:color w:val="000000"/>
        </w:rPr>
        <w:t xml:space="preserve">record </w:t>
      </w:r>
    </w:p>
    <w:p w14:paraId="0D103A39" w14:textId="392AA9FA" w:rsidR="007F7C8A" w:rsidRPr="00572243" w:rsidRDefault="007F7C8A" w:rsidP="007F1EBB">
      <w:pPr>
        <w:autoSpaceDE w:val="0"/>
        <w:autoSpaceDN w:val="0"/>
        <w:adjustRightInd w:val="0"/>
        <w:rPr>
          <w:rFonts w:ascii="Verdana" w:hAnsi="Verdana" w:cs="Verdana"/>
          <w:color w:val="000000"/>
        </w:rPr>
      </w:pPr>
      <w:r>
        <w:rPr>
          <w:rFonts w:ascii="Verdana" w:hAnsi="Verdana" w:cs="Verdana"/>
          <w:color w:val="000000"/>
        </w:rPr>
        <w:t xml:space="preserve">Please remember they are public servants and are liable for their actions and need to be reminded. (see the seven Principles of life)  </w:t>
      </w:r>
    </w:p>
    <w:p w14:paraId="6A1FD389" w14:textId="77777777" w:rsidR="007F1EBB" w:rsidRPr="007F1EBB" w:rsidRDefault="007F1EBB" w:rsidP="007F1EBB">
      <w:pPr>
        <w:autoSpaceDE w:val="0"/>
        <w:autoSpaceDN w:val="0"/>
        <w:adjustRightInd w:val="0"/>
        <w:rPr>
          <w:rFonts w:ascii="Verdana" w:hAnsi="Verdana" w:cs="Verdana"/>
          <w:color w:val="000000"/>
          <w:u w:val="single" w:color="000000"/>
        </w:rPr>
      </w:pPr>
    </w:p>
    <w:p w14:paraId="24FF0388" w14:textId="6CEA0DC9" w:rsidR="007F1EBB" w:rsidRPr="007F1EBB" w:rsidRDefault="007F1EBB" w:rsidP="007F1EBB">
      <w:pPr>
        <w:autoSpaceDE w:val="0"/>
        <w:autoSpaceDN w:val="0"/>
        <w:adjustRightInd w:val="0"/>
        <w:rPr>
          <w:rFonts w:ascii="Verdana" w:hAnsi="Verdana" w:cs="Verdana"/>
          <w:color w:val="000000"/>
          <w:u w:val="single" w:color="000000"/>
        </w:rPr>
      </w:pPr>
      <w:r w:rsidRPr="007F1EBB">
        <w:rPr>
          <w:rFonts w:ascii="Verdana" w:hAnsi="Verdana" w:cs="Verdana"/>
          <w:color w:val="000000"/>
          <w:u w:val="single" w:color="000000"/>
        </w:rPr>
        <w:t xml:space="preserve">POLICE QUESTIONS </w:t>
      </w:r>
    </w:p>
    <w:p w14:paraId="66A74610" w14:textId="77777777"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Please identify yourself (name and badge number) </w:t>
      </w:r>
    </w:p>
    <w:p w14:paraId="59C89D33" w14:textId="77777777"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Are you a police constable?</w:t>
      </w:r>
    </w:p>
    <w:p w14:paraId="0BDDDE26" w14:textId="77777777"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Please show me you warrant card.</w:t>
      </w:r>
    </w:p>
    <w:p w14:paraId="720CA6D4" w14:textId="2A08BD9C"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Who are you insured by? What is your indemnity insurance number? </w:t>
      </w:r>
    </w:p>
    <w:p w14:paraId="4B2DF2FE" w14:textId="4E05E9D9"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Perhaps you are impersonating a constable?  (when they refuse) </w:t>
      </w:r>
    </w:p>
    <w:p w14:paraId="3BEC6EC9" w14:textId="77777777"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Can you confirm the company you work for? </w:t>
      </w:r>
    </w:p>
    <w:p w14:paraId="41831470" w14:textId="77777777"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Where station operating from? </w:t>
      </w:r>
    </w:p>
    <w:p w14:paraId="037699CC" w14:textId="1B8DA3EA"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Can you confirm you have authority to trespass upon these premises and on my God given right to earn a living and live in peace and </w:t>
      </w:r>
      <w:proofErr w:type="gramStart"/>
      <w:r w:rsidRPr="007F1EBB">
        <w:rPr>
          <w:rFonts w:ascii="Verdana" w:hAnsi="Verdana" w:cs="Verdana"/>
          <w:color w:val="000000"/>
          <w:u w:color="000000"/>
        </w:rPr>
        <w:t>harmony.</w:t>
      </w:r>
      <w:proofErr w:type="gramEnd"/>
      <w:r w:rsidRPr="007F1EBB">
        <w:rPr>
          <w:rFonts w:ascii="Verdana" w:hAnsi="Verdana" w:cs="Verdana"/>
          <w:color w:val="000000"/>
          <w:u w:color="000000"/>
        </w:rPr>
        <w:t xml:space="preserve"> </w:t>
      </w:r>
    </w:p>
    <w:p w14:paraId="23D5F617" w14:textId="58E88BAE" w:rsidR="007F1EBB" w:rsidRPr="007F1EBB" w:rsidRDefault="007F1EBB" w:rsidP="007F1EBB">
      <w:pPr>
        <w:numPr>
          <w:ilvl w:val="0"/>
          <w:numId w:val="1"/>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Can you confirm your authority overrides contract law (this can be asked after the first of the 3 notices have been sent to authorities as you should have a binding contract through tacit acquiescence/ see document</w:t>
      </w:r>
      <w:proofErr w:type="gramStart"/>
      <w:r w:rsidRPr="007F1EBB">
        <w:rPr>
          <w:rFonts w:ascii="Verdana" w:hAnsi="Verdana" w:cs="Verdana"/>
          <w:color w:val="000000"/>
          <w:u w:color="000000"/>
        </w:rPr>
        <w:t>)</w:t>
      </w:r>
      <w:proofErr w:type="gramEnd"/>
      <w:r w:rsidRPr="007F1EBB">
        <w:rPr>
          <w:rFonts w:ascii="Verdana" w:hAnsi="Verdana" w:cs="Verdana"/>
          <w:color w:val="000000"/>
          <w:u w:color="000000"/>
        </w:rPr>
        <w:t xml:space="preserve">  </w:t>
      </w:r>
    </w:p>
    <w:p w14:paraId="77F6C680" w14:textId="77777777" w:rsidR="007F1EBB" w:rsidRPr="007F1EBB" w:rsidRDefault="007F1EBB" w:rsidP="007F1EBB">
      <w:pPr>
        <w:autoSpaceDE w:val="0"/>
        <w:autoSpaceDN w:val="0"/>
        <w:adjustRightInd w:val="0"/>
        <w:rPr>
          <w:rFonts w:ascii="Verdana" w:hAnsi="Verdana" w:cs="Verdana"/>
          <w:color w:val="000000"/>
          <w:u w:color="000000"/>
        </w:rPr>
      </w:pPr>
    </w:p>
    <w:p w14:paraId="512A20D3" w14:textId="77777777" w:rsidR="007F1EBB" w:rsidRPr="007F1EBB" w:rsidRDefault="007F1EBB" w:rsidP="007F1EBB">
      <w:pPr>
        <w:autoSpaceDE w:val="0"/>
        <w:autoSpaceDN w:val="0"/>
        <w:adjustRightInd w:val="0"/>
        <w:rPr>
          <w:rFonts w:ascii="Verdana" w:hAnsi="Verdana" w:cs="Verdana"/>
          <w:color w:val="000000"/>
          <w:u w:color="000000"/>
        </w:rPr>
      </w:pPr>
    </w:p>
    <w:p w14:paraId="583A1019" w14:textId="4846BB20" w:rsidR="007F1EBB" w:rsidRPr="007F1EBB" w:rsidRDefault="007F1EBB" w:rsidP="007F1EBB">
      <w:pPr>
        <w:autoSpaceDE w:val="0"/>
        <w:autoSpaceDN w:val="0"/>
        <w:adjustRightInd w:val="0"/>
        <w:rPr>
          <w:rFonts w:ascii="Verdana" w:hAnsi="Verdana" w:cs="Verdana"/>
          <w:color w:val="000000"/>
          <w:u w:val="single" w:color="000000"/>
        </w:rPr>
      </w:pPr>
      <w:r w:rsidRPr="007F1EBB">
        <w:rPr>
          <w:rFonts w:ascii="Verdana" w:hAnsi="Verdana" w:cs="Verdana"/>
          <w:color w:val="000000"/>
          <w:u w:val="single" w:color="000000"/>
        </w:rPr>
        <w:t>OTHER</w:t>
      </w:r>
      <w:r w:rsidR="007F7C8A">
        <w:rPr>
          <w:rFonts w:ascii="Verdana" w:hAnsi="Verdana" w:cs="Verdana"/>
          <w:color w:val="000000"/>
          <w:u w:val="single" w:color="000000"/>
        </w:rPr>
        <w:t xml:space="preserve"> OFFICIALS</w:t>
      </w:r>
    </w:p>
    <w:p w14:paraId="468879EE" w14:textId="77777777" w:rsidR="007F1EBB" w:rsidRPr="007F1EBB" w:rsidRDefault="007F1EBB" w:rsidP="007F1EBB">
      <w:pPr>
        <w:autoSpaceDE w:val="0"/>
        <w:autoSpaceDN w:val="0"/>
        <w:adjustRightInd w:val="0"/>
        <w:rPr>
          <w:rFonts w:ascii="Verdana" w:hAnsi="Verdana" w:cs="Verdana"/>
          <w:color w:val="000000"/>
          <w:u w:color="000000"/>
        </w:rPr>
      </w:pPr>
    </w:p>
    <w:p w14:paraId="7CBA7A0C" w14:textId="167D55DA" w:rsidR="007F1EBB" w:rsidRPr="007F1EBB" w:rsidRDefault="007F1EBB" w:rsidP="007F1EBB">
      <w:pPr>
        <w:numPr>
          <w:ilvl w:val="0"/>
          <w:numId w:val="8"/>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Are you following your codes of practice? (7 principles of life, look these up and have a copy) </w:t>
      </w:r>
    </w:p>
    <w:p w14:paraId="18E90F5B" w14:textId="77777777" w:rsidR="007F1EBB" w:rsidRPr="007F1EBB" w:rsidRDefault="007F1EBB" w:rsidP="007F1EBB">
      <w:pPr>
        <w:numPr>
          <w:ilvl w:val="0"/>
          <w:numId w:val="8"/>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Are you a public servant? </w:t>
      </w:r>
    </w:p>
    <w:p w14:paraId="1EA0F3C9" w14:textId="6CCF5312" w:rsidR="007F1EBB" w:rsidRPr="007F1EBB" w:rsidRDefault="007F1EBB" w:rsidP="007F1EBB">
      <w:pPr>
        <w:numPr>
          <w:ilvl w:val="0"/>
          <w:numId w:val="8"/>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 xml:space="preserve">Please identify your indemnity insurance number and what company you are with? </w:t>
      </w:r>
      <w:r w:rsidR="00572243">
        <w:rPr>
          <w:rFonts w:ascii="Verdana" w:hAnsi="Verdana" w:cs="Verdana"/>
          <w:color w:val="000000"/>
          <w:u w:color="000000"/>
        </w:rPr>
        <w:t xml:space="preserve">(They are liable for their actions) </w:t>
      </w:r>
    </w:p>
    <w:p w14:paraId="1A676A5B" w14:textId="230F579D" w:rsidR="007F1EBB" w:rsidRPr="007F1EBB" w:rsidRDefault="007F1EBB" w:rsidP="007F1EBB">
      <w:pPr>
        <w:numPr>
          <w:ilvl w:val="0"/>
          <w:numId w:val="8"/>
        </w:numPr>
        <w:tabs>
          <w:tab w:val="left" w:pos="20"/>
          <w:tab w:val="left" w:pos="240"/>
        </w:tabs>
        <w:autoSpaceDE w:val="0"/>
        <w:autoSpaceDN w:val="0"/>
        <w:adjustRightInd w:val="0"/>
        <w:ind w:left="240" w:hanging="240"/>
        <w:rPr>
          <w:rFonts w:ascii="Verdana" w:hAnsi="Verdana" w:cs="Verdana"/>
          <w:color w:val="000000"/>
          <w:u w:color="000000"/>
        </w:rPr>
      </w:pPr>
      <w:r w:rsidRPr="007F1EBB">
        <w:rPr>
          <w:rFonts w:ascii="Verdana" w:hAnsi="Verdana" w:cs="Verdana"/>
          <w:color w:val="000000"/>
          <w:u w:color="000000"/>
        </w:rPr>
        <w:t>Are you here to enforce guidelines?</w:t>
      </w:r>
    </w:p>
    <w:p w14:paraId="250E5424" w14:textId="34C7B9B5" w:rsidR="007F1EBB" w:rsidRDefault="007F1EBB" w:rsidP="007F1EBB">
      <w:pPr>
        <w:numPr>
          <w:ilvl w:val="0"/>
          <w:numId w:val="9"/>
        </w:numPr>
        <w:tabs>
          <w:tab w:val="left" w:pos="20"/>
          <w:tab w:val="left" w:pos="192"/>
        </w:tabs>
        <w:autoSpaceDE w:val="0"/>
        <w:autoSpaceDN w:val="0"/>
        <w:adjustRightInd w:val="0"/>
        <w:ind w:left="192" w:hanging="192"/>
        <w:rPr>
          <w:rFonts w:ascii="Verdana" w:hAnsi="Verdana" w:cs="Verdana"/>
          <w:color w:val="000000"/>
          <w:u w:color="000000"/>
        </w:rPr>
      </w:pPr>
      <w:r w:rsidRPr="007F1EBB">
        <w:rPr>
          <w:rFonts w:ascii="Verdana" w:hAnsi="Verdana" w:cs="Verdana"/>
          <w:color w:val="000000"/>
          <w:u w:color="000000"/>
        </w:rPr>
        <w:t xml:space="preserve"> What other authority are you relying on?</w:t>
      </w:r>
    </w:p>
    <w:p w14:paraId="6D2C1F15" w14:textId="731C0B4F" w:rsidR="007F7C8A" w:rsidRPr="007F1EBB" w:rsidRDefault="007F7C8A" w:rsidP="007F1EBB">
      <w:pPr>
        <w:numPr>
          <w:ilvl w:val="0"/>
          <w:numId w:val="9"/>
        </w:numPr>
        <w:tabs>
          <w:tab w:val="left" w:pos="20"/>
          <w:tab w:val="left" w:pos="192"/>
        </w:tabs>
        <w:autoSpaceDE w:val="0"/>
        <w:autoSpaceDN w:val="0"/>
        <w:adjustRightInd w:val="0"/>
        <w:ind w:left="192" w:hanging="192"/>
        <w:rPr>
          <w:rFonts w:ascii="Verdana" w:hAnsi="Verdana" w:cs="Verdana"/>
          <w:color w:val="000000"/>
          <w:u w:color="000000"/>
        </w:rPr>
      </w:pPr>
      <w:r>
        <w:rPr>
          <w:rFonts w:ascii="Verdana" w:hAnsi="Verdana" w:cs="Verdana"/>
          <w:color w:val="000000"/>
          <w:u w:color="000000"/>
        </w:rPr>
        <w:t xml:space="preserve">Can you confirm that guidelines are law? </w:t>
      </w:r>
    </w:p>
    <w:p w14:paraId="0AC7A4F5" w14:textId="68682F64" w:rsidR="007F1EBB" w:rsidRDefault="007F1EBB" w:rsidP="007F1EBB">
      <w:pPr>
        <w:numPr>
          <w:ilvl w:val="0"/>
          <w:numId w:val="9"/>
        </w:numPr>
        <w:tabs>
          <w:tab w:val="left" w:pos="20"/>
          <w:tab w:val="left" w:pos="192"/>
        </w:tabs>
        <w:autoSpaceDE w:val="0"/>
        <w:autoSpaceDN w:val="0"/>
        <w:adjustRightInd w:val="0"/>
        <w:ind w:left="192" w:hanging="192"/>
        <w:rPr>
          <w:rFonts w:ascii="Verdana" w:hAnsi="Verdana" w:cs="Verdana"/>
          <w:color w:val="000000"/>
          <w:u w:color="000000"/>
        </w:rPr>
      </w:pPr>
      <w:r w:rsidRPr="007F1EBB">
        <w:rPr>
          <w:rFonts w:ascii="Verdana" w:hAnsi="Verdana" w:cs="Verdana"/>
          <w:color w:val="000000"/>
          <w:u w:color="000000"/>
        </w:rPr>
        <w:t>Is you</w:t>
      </w:r>
      <w:r w:rsidR="00572243">
        <w:rPr>
          <w:rFonts w:ascii="Verdana" w:hAnsi="Verdana" w:cs="Verdana"/>
          <w:color w:val="000000"/>
          <w:u w:color="000000"/>
        </w:rPr>
        <w:t>r</w:t>
      </w:r>
      <w:r w:rsidRPr="007F1EBB">
        <w:rPr>
          <w:rFonts w:ascii="Verdana" w:hAnsi="Verdana" w:cs="Verdana"/>
          <w:color w:val="000000"/>
          <w:u w:color="000000"/>
        </w:rPr>
        <w:t xml:space="preserve"> authority superior to contract law</w:t>
      </w:r>
      <w:r w:rsidR="00572243">
        <w:rPr>
          <w:rFonts w:ascii="Verdana" w:hAnsi="Verdana" w:cs="Verdana"/>
          <w:color w:val="000000"/>
          <w:u w:color="000000"/>
        </w:rPr>
        <w:t>?</w:t>
      </w:r>
      <w:r w:rsidRPr="007F1EBB">
        <w:rPr>
          <w:rFonts w:ascii="Verdana" w:hAnsi="Verdana" w:cs="Verdana"/>
          <w:color w:val="000000"/>
          <w:u w:color="000000"/>
        </w:rPr>
        <w:t xml:space="preserve"> </w:t>
      </w:r>
      <w:r w:rsidR="007F7C8A" w:rsidRPr="007F1EBB">
        <w:rPr>
          <w:rFonts w:ascii="Verdana" w:hAnsi="Verdana" w:cs="Verdana"/>
          <w:color w:val="000000"/>
          <w:u w:color="000000"/>
        </w:rPr>
        <w:t>(you</w:t>
      </w:r>
      <w:r w:rsidRPr="007F1EBB">
        <w:rPr>
          <w:rFonts w:ascii="Verdana" w:hAnsi="Verdana" w:cs="Verdana"/>
          <w:color w:val="000000"/>
          <w:u w:color="000000"/>
        </w:rPr>
        <w:t xml:space="preserve"> do not have a contract to follow the coronavirus act</w:t>
      </w:r>
      <w:r w:rsidR="007F7C8A">
        <w:rPr>
          <w:rFonts w:ascii="Verdana" w:hAnsi="Verdana" w:cs="Verdana"/>
          <w:color w:val="000000"/>
          <w:u w:color="000000"/>
        </w:rPr>
        <w:t xml:space="preserve"> nor are you obliged to consent</w:t>
      </w:r>
      <w:proofErr w:type="gramStart"/>
      <w:r w:rsidRPr="007F1EBB">
        <w:rPr>
          <w:rFonts w:ascii="Verdana" w:hAnsi="Verdana" w:cs="Verdana"/>
          <w:color w:val="000000"/>
          <w:u w:color="000000"/>
        </w:rPr>
        <w:t>) ?</w:t>
      </w:r>
      <w:proofErr w:type="gramEnd"/>
    </w:p>
    <w:p w14:paraId="23C58A0A" w14:textId="14B175FD" w:rsidR="00572243" w:rsidRPr="007F1EBB" w:rsidRDefault="00572243" w:rsidP="007F1EBB">
      <w:pPr>
        <w:numPr>
          <w:ilvl w:val="0"/>
          <w:numId w:val="9"/>
        </w:numPr>
        <w:tabs>
          <w:tab w:val="left" w:pos="20"/>
          <w:tab w:val="left" w:pos="192"/>
        </w:tabs>
        <w:autoSpaceDE w:val="0"/>
        <w:autoSpaceDN w:val="0"/>
        <w:adjustRightInd w:val="0"/>
        <w:ind w:left="192" w:hanging="192"/>
        <w:rPr>
          <w:rFonts w:ascii="Verdana" w:hAnsi="Verdana" w:cs="Verdana"/>
          <w:color w:val="000000"/>
          <w:u w:color="000000"/>
        </w:rPr>
      </w:pPr>
      <w:r>
        <w:rPr>
          <w:rFonts w:ascii="Verdana" w:hAnsi="Verdana" w:cs="Verdana"/>
          <w:color w:val="000000"/>
          <w:u w:color="000000"/>
        </w:rPr>
        <w:t xml:space="preserve">Can you confirm I consented to the Coronavirus Act? </w:t>
      </w:r>
    </w:p>
    <w:p w14:paraId="1FCF4216" w14:textId="4A44A883" w:rsidR="007F1EBB" w:rsidRPr="007F7C8A" w:rsidRDefault="007F1EBB" w:rsidP="007F7C8A">
      <w:pPr>
        <w:numPr>
          <w:ilvl w:val="0"/>
          <w:numId w:val="9"/>
        </w:numPr>
        <w:tabs>
          <w:tab w:val="left" w:pos="20"/>
          <w:tab w:val="left" w:pos="192"/>
        </w:tabs>
        <w:autoSpaceDE w:val="0"/>
        <w:autoSpaceDN w:val="0"/>
        <w:adjustRightInd w:val="0"/>
        <w:ind w:left="192" w:hanging="192"/>
        <w:rPr>
          <w:rFonts w:ascii="Verdana" w:hAnsi="Verdana" w:cs="Verdana"/>
          <w:color w:val="000000"/>
          <w:u w:color="000000"/>
        </w:rPr>
      </w:pPr>
      <w:r w:rsidRPr="007F1EBB">
        <w:rPr>
          <w:rFonts w:ascii="Verdana" w:hAnsi="Verdana" w:cs="Verdana"/>
          <w:color w:val="000000"/>
          <w:u w:color="000000"/>
        </w:rPr>
        <w:t xml:space="preserve">Can you confirm you don’t need my consent to enforce your alleged powers? </w:t>
      </w:r>
    </w:p>
    <w:p w14:paraId="475471DF" w14:textId="77777777" w:rsidR="007F7C8A" w:rsidRDefault="007F1EBB" w:rsidP="007F1EBB">
      <w:pPr>
        <w:autoSpaceDE w:val="0"/>
        <w:autoSpaceDN w:val="0"/>
        <w:adjustRightInd w:val="0"/>
        <w:spacing w:line="480" w:lineRule="auto"/>
        <w:rPr>
          <w:rFonts w:ascii="Verdana" w:hAnsi="Verdana" w:cs="Verdana"/>
          <w:color w:val="000000"/>
          <w:u w:color="000000"/>
        </w:rPr>
      </w:pPr>
      <w:r w:rsidRPr="007F1EBB">
        <w:rPr>
          <w:rFonts w:ascii="Verdana" w:hAnsi="Verdana" w:cs="Verdana"/>
          <w:color w:val="000000"/>
          <w:u w:color="000000"/>
        </w:rPr>
        <w:t xml:space="preserve">Other useful question </w:t>
      </w:r>
    </w:p>
    <w:p w14:paraId="08D64408" w14:textId="21FECEE8" w:rsidR="007F1EBB" w:rsidRPr="007F7C8A" w:rsidRDefault="007F1EBB" w:rsidP="007F1EBB">
      <w:pPr>
        <w:autoSpaceDE w:val="0"/>
        <w:autoSpaceDN w:val="0"/>
        <w:adjustRightInd w:val="0"/>
        <w:spacing w:line="480" w:lineRule="auto"/>
        <w:rPr>
          <w:rFonts w:ascii="Verdana" w:hAnsi="Verdana" w:cs="Verdana"/>
          <w:color w:val="000000"/>
          <w:sz w:val="20"/>
          <w:szCs w:val="20"/>
          <w:u w:color="000000"/>
        </w:rPr>
      </w:pPr>
      <w:r w:rsidRPr="007F7C8A">
        <w:rPr>
          <w:rFonts w:ascii="Verdana" w:hAnsi="Verdana" w:cs="Verdana"/>
          <w:color w:val="000000"/>
          <w:sz w:val="20"/>
          <w:szCs w:val="20"/>
          <w:u w:color="000000"/>
        </w:rPr>
        <w:t>REALLY, HAVE YOU EVIDENCE FOR YOUR CLAIMS?</w:t>
      </w:r>
    </w:p>
    <w:p w14:paraId="1EFC9C7B" w14:textId="474F822F" w:rsidR="007F1EBB" w:rsidRPr="007F7C8A" w:rsidRDefault="007F1EBB" w:rsidP="007F1EBB">
      <w:pPr>
        <w:autoSpaceDE w:val="0"/>
        <w:autoSpaceDN w:val="0"/>
        <w:adjustRightInd w:val="0"/>
        <w:spacing w:line="480" w:lineRule="auto"/>
        <w:rPr>
          <w:rFonts w:ascii="Verdana" w:hAnsi="Verdana" w:cs="Verdana"/>
          <w:color w:val="000000"/>
          <w:sz w:val="20"/>
          <w:szCs w:val="20"/>
          <w:u w:color="000000"/>
        </w:rPr>
      </w:pPr>
      <w:r w:rsidRPr="007F7C8A">
        <w:rPr>
          <w:rFonts w:ascii="Verdana" w:hAnsi="Verdana" w:cs="Verdana"/>
          <w:color w:val="000000"/>
          <w:sz w:val="20"/>
          <w:szCs w:val="20"/>
          <w:u w:color="000000"/>
        </w:rPr>
        <w:t xml:space="preserve">ARE YOU DENYING THAT ONE OF THE MAXIMS OF LAWS: THE BURDEN IS UPON THE ONE WHO MAKES THE CLAIM? </w:t>
      </w:r>
    </w:p>
    <w:p w14:paraId="5D366575" w14:textId="0A03A0DF" w:rsidR="007F7C8A" w:rsidRPr="007F7C8A" w:rsidRDefault="007F7C8A" w:rsidP="007F1EBB">
      <w:pPr>
        <w:autoSpaceDE w:val="0"/>
        <w:autoSpaceDN w:val="0"/>
        <w:adjustRightInd w:val="0"/>
        <w:spacing w:line="480" w:lineRule="auto"/>
        <w:rPr>
          <w:rFonts w:ascii="Verdana" w:hAnsi="Verdana" w:cs="Verdana"/>
          <w:color w:val="FF0000"/>
          <w:sz w:val="20"/>
          <w:szCs w:val="20"/>
          <w:u w:color="000000"/>
        </w:rPr>
      </w:pPr>
      <w:r w:rsidRPr="007F7C8A">
        <w:rPr>
          <w:rFonts w:ascii="Verdana" w:hAnsi="Verdana" w:cs="Verdana"/>
          <w:color w:val="FF0000"/>
          <w:sz w:val="20"/>
          <w:szCs w:val="20"/>
          <w:u w:color="000000"/>
        </w:rPr>
        <w:lastRenderedPageBreak/>
        <w:t>You can ask for the official after the initial questions above, to sign to confirm</w:t>
      </w:r>
      <w:r>
        <w:rPr>
          <w:rFonts w:ascii="Verdana" w:hAnsi="Verdana" w:cs="Verdana"/>
          <w:color w:val="FF0000"/>
          <w:sz w:val="20"/>
          <w:szCs w:val="20"/>
          <w:u w:color="000000"/>
        </w:rPr>
        <w:t xml:space="preserve"> their intentions are lawful and are truthful. Then hand them the statement of truth (on the next page) to sign (they won’t). You can then offer them to take it and get in touch once they have agreed to your conditions, by posting it back. Don’t forget to delete this and also alter as needed depending on your type of business. </w:t>
      </w:r>
    </w:p>
    <w:p w14:paraId="2AF028E7" w14:textId="77777777" w:rsidR="007F7C8A" w:rsidRDefault="007F7C8A" w:rsidP="007F1EBB">
      <w:pPr>
        <w:autoSpaceDE w:val="0"/>
        <w:autoSpaceDN w:val="0"/>
        <w:adjustRightInd w:val="0"/>
        <w:spacing w:line="480" w:lineRule="auto"/>
        <w:rPr>
          <w:rFonts w:ascii="Verdana" w:hAnsi="Verdana" w:cs="Verdana"/>
          <w:color w:val="000000"/>
          <w:sz w:val="32"/>
          <w:szCs w:val="32"/>
          <w:u w:color="000000"/>
        </w:rPr>
      </w:pPr>
    </w:p>
    <w:p w14:paraId="75835509" w14:textId="0ADF1332" w:rsidR="007F1EBB" w:rsidRDefault="007F1EBB" w:rsidP="007F1EBB">
      <w:pPr>
        <w:autoSpaceDE w:val="0"/>
        <w:autoSpaceDN w:val="0"/>
        <w:adjustRightInd w:val="0"/>
        <w:spacing w:line="480" w:lineRule="auto"/>
        <w:rPr>
          <w:rFonts w:ascii="Verdana" w:hAnsi="Verdana" w:cs="Verdana"/>
          <w:color w:val="000000"/>
          <w:sz w:val="32"/>
          <w:szCs w:val="32"/>
          <w:u w:color="000000"/>
        </w:rPr>
      </w:pPr>
      <w:r>
        <w:rPr>
          <w:rFonts w:ascii="Verdana" w:hAnsi="Verdana" w:cs="Verdana"/>
          <w:color w:val="000000"/>
          <w:sz w:val="32"/>
          <w:szCs w:val="32"/>
          <w:u w:color="000000"/>
        </w:rPr>
        <w:t xml:space="preserve">I, _____________________ on the ____________ 2020, doing business as __________________, working from __________________, agree to consider the Statement of Truth offered to me, by </w:t>
      </w:r>
      <w:r w:rsidRPr="007F1EBB">
        <w:rPr>
          <w:rFonts w:ascii="Verdana" w:hAnsi="Verdana" w:cs="Verdana"/>
          <w:color w:val="FF0000"/>
          <w:sz w:val="32"/>
          <w:szCs w:val="32"/>
          <w:u w:color="000000"/>
        </w:rPr>
        <w:t>your name</w:t>
      </w:r>
      <w:r>
        <w:rPr>
          <w:rFonts w:ascii="Verdana" w:hAnsi="Verdana" w:cs="Verdana"/>
          <w:color w:val="000000"/>
          <w:sz w:val="32"/>
          <w:szCs w:val="32"/>
          <w:u w:color="000000"/>
        </w:rPr>
        <w:t xml:space="preserve">, during my visit to business address [DS16 1LF]. </w:t>
      </w:r>
    </w:p>
    <w:p w14:paraId="4A622B30" w14:textId="77777777" w:rsidR="007F1EBB" w:rsidRDefault="007F1EBB" w:rsidP="007F1EBB">
      <w:pPr>
        <w:autoSpaceDE w:val="0"/>
        <w:autoSpaceDN w:val="0"/>
        <w:adjustRightInd w:val="0"/>
        <w:spacing w:line="480" w:lineRule="auto"/>
        <w:rPr>
          <w:rFonts w:ascii="Verdana" w:hAnsi="Verdana" w:cs="Verdana"/>
          <w:color w:val="000000"/>
          <w:sz w:val="32"/>
          <w:szCs w:val="32"/>
          <w:u w:color="000000"/>
        </w:rPr>
      </w:pPr>
      <w:r>
        <w:rPr>
          <w:rFonts w:ascii="Verdana" w:hAnsi="Verdana" w:cs="Verdana"/>
          <w:color w:val="000000"/>
          <w:sz w:val="32"/>
          <w:szCs w:val="32"/>
          <w:u w:color="000000"/>
        </w:rPr>
        <w:t xml:space="preserve">                                                        </w:t>
      </w:r>
    </w:p>
    <w:p w14:paraId="331FA016" w14:textId="77777777" w:rsidR="007F1EBB" w:rsidRDefault="007F1EBB" w:rsidP="007F1EBB">
      <w:pPr>
        <w:autoSpaceDE w:val="0"/>
        <w:autoSpaceDN w:val="0"/>
        <w:adjustRightInd w:val="0"/>
        <w:jc w:val="right"/>
        <w:rPr>
          <w:rFonts w:ascii="Verdana" w:hAnsi="Verdana" w:cs="Verdana"/>
          <w:color w:val="000000"/>
          <w:u w:color="000000"/>
        </w:rPr>
      </w:pPr>
    </w:p>
    <w:p w14:paraId="5F4D490D" w14:textId="77777777" w:rsidR="007F1EBB" w:rsidRDefault="007F1EBB" w:rsidP="007F1EBB">
      <w:pPr>
        <w:autoSpaceDE w:val="0"/>
        <w:autoSpaceDN w:val="0"/>
        <w:adjustRightInd w:val="0"/>
        <w:jc w:val="right"/>
        <w:rPr>
          <w:rFonts w:ascii="Verdana" w:hAnsi="Verdana" w:cs="Verdana"/>
          <w:color w:val="000000"/>
          <w:u w:color="000000"/>
        </w:rPr>
      </w:pPr>
    </w:p>
    <w:p w14:paraId="32F8687E" w14:textId="77777777" w:rsidR="007F1EBB" w:rsidRDefault="007F1EBB" w:rsidP="007F1EBB">
      <w:pPr>
        <w:autoSpaceDE w:val="0"/>
        <w:autoSpaceDN w:val="0"/>
        <w:adjustRightInd w:val="0"/>
        <w:jc w:val="right"/>
        <w:rPr>
          <w:rFonts w:ascii="Verdana" w:hAnsi="Verdana" w:cs="Verdana"/>
          <w:color w:val="000000"/>
          <w:u w:color="000000"/>
        </w:rPr>
      </w:pPr>
    </w:p>
    <w:p w14:paraId="7ECD6B68" w14:textId="77777777" w:rsidR="007F1EBB" w:rsidRDefault="007F1EBB" w:rsidP="007F1EBB">
      <w:pPr>
        <w:autoSpaceDE w:val="0"/>
        <w:autoSpaceDN w:val="0"/>
        <w:adjustRightInd w:val="0"/>
        <w:jc w:val="right"/>
        <w:rPr>
          <w:rFonts w:ascii="Verdana" w:hAnsi="Verdana" w:cs="Verdana"/>
          <w:color w:val="000000"/>
          <w:u w:color="000000"/>
        </w:rPr>
      </w:pPr>
    </w:p>
    <w:p w14:paraId="299E797B" w14:textId="77777777" w:rsidR="007F1EBB" w:rsidRDefault="007F1EBB" w:rsidP="007F1EBB">
      <w:pPr>
        <w:autoSpaceDE w:val="0"/>
        <w:autoSpaceDN w:val="0"/>
        <w:adjustRightInd w:val="0"/>
        <w:jc w:val="right"/>
        <w:rPr>
          <w:rFonts w:ascii="Verdana" w:hAnsi="Verdana" w:cs="Verdana"/>
          <w:color w:val="000000"/>
          <w:u w:color="000000"/>
        </w:rPr>
      </w:pPr>
    </w:p>
    <w:p w14:paraId="3FA73189" w14:textId="77777777" w:rsidR="007F1EBB" w:rsidRDefault="007F1EBB" w:rsidP="007F1EBB">
      <w:pPr>
        <w:autoSpaceDE w:val="0"/>
        <w:autoSpaceDN w:val="0"/>
        <w:adjustRightInd w:val="0"/>
        <w:jc w:val="right"/>
        <w:rPr>
          <w:rFonts w:ascii="Verdana" w:hAnsi="Verdana" w:cs="Verdana"/>
          <w:color w:val="000000"/>
          <w:u w:color="000000"/>
        </w:rPr>
      </w:pPr>
    </w:p>
    <w:p w14:paraId="0C24240C" w14:textId="77777777" w:rsidR="007F1EBB" w:rsidRDefault="007F1EBB" w:rsidP="007F1EBB">
      <w:pPr>
        <w:autoSpaceDE w:val="0"/>
        <w:autoSpaceDN w:val="0"/>
        <w:adjustRightInd w:val="0"/>
        <w:jc w:val="right"/>
        <w:rPr>
          <w:rFonts w:ascii="Verdana" w:hAnsi="Verdana" w:cs="Verdana"/>
          <w:color w:val="000000"/>
          <w:u w:color="000000"/>
        </w:rPr>
      </w:pPr>
    </w:p>
    <w:p w14:paraId="61879A94" w14:textId="77777777" w:rsidR="007F1EBB" w:rsidRDefault="007F1EBB" w:rsidP="007F1EBB">
      <w:pPr>
        <w:autoSpaceDE w:val="0"/>
        <w:autoSpaceDN w:val="0"/>
        <w:adjustRightInd w:val="0"/>
        <w:jc w:val="right"/>
        <w:rPr>
          <w:rFonts w:ascii="Verdana" w:hAnsi="Verdana" w:cs="Verdana"/>
          <w:color w:val="000000"/>
          <w:u w:color="000000"/>
        </w:rPr>
      </w:pPr>
    </w:p>
    <w:p w14:paraId="2A41FEC7" w14:textId="77777777" w:rsidR="007F1EBB" w:rsidRDefault="007F1EBB" w:rsidP="007F1EBB">
      <w:pPr>
        <w:autoSpaceDE w:val="0"/>
        <w:autoSpaceDN w:val="0"/>
        <w:adjustRightInd w:val="0"/>
        <w:jc w:val="right"/>
        <w:rPr>
          <w:rFonts w:ascii="Verdana" w:hAnsi="Verdana" w:cs="Verdana"/>
          <w:color w:val="000000"/>
          <w:u w:color="000000"/>
        </w:rPr>
      </w:pPr>
    </w:p>
    <w:p w14:paraId="40D7D80F" w14:textId="77777777" w:rsidR="007F1EBB" w:rsidRDefault="007F1EBB" w:rsidP="007F1EBB">
      <w:pPr>
        <w:autoSpaceDE w:val="0"/>
        <w:autoSpaceDN w:val="0"/>
        <w:adjustRightInd w:val="0"/>
        <w:jc w:val="right"/>
        <w:rPr>
          <w:rFonts w:ascii="Verdana" w:hAnsi="Verdana" w:cs="Verdana"/>
          <w:color w:val="000000"/>
          <w:u w:color="000000"/>
        </w:rPr>
      </w:pPr>
    </w:p>
    <w:p w14:paraId="33888108" w14:textId="77777777" w:rsidR="007F1EBB" w:rsidRDefault="007F1EBB" w:rsidP="007F1EBB">
      <w:pPr>
        <w:autoSpaceDE w:val="0"/>
        <w:autoSpaceDN w:val="0"/>
        <w:adjustRightInd w:val="0"/>
        <w:jc w:val="right"/>
        <w:rPr>
          <w:rFonts w:ascii="Verdana" w:hAnsi="Verdana" w:cs="Verdana"/>
          <w:color w:val="000000"/>
          <w:u w:color="000000"/>
        </w:rPr>
      </w:pPr>
    </w:p>
    <w:p w14:paraId="16CAD19F" w14:textId="77777777" w:rsidR="007F1EBB" w:rsidRDefault="007F1EBB" w:rsidP="007F1EBB">
      <w:pPr>
        <w:autoSpaceDE w:val="0"/>
        <w:autoSpaceDN w:val="0"/>
        <w:adjustRightInd w:val="0"/>
        <w:jc w:val="right"/>
        <w:rPr>
          <w:rFonts w:ascii="Verdana" w:hAnsi="Verdana" w:cs="Verdana"/>
          <w:color w:val="000000"/>
          <w:u w:color="000000"/>
        </w:rPr>
      </w:pPr>
    </w:p>
    <w:p w14:paraId="7DD87FB3" w14:textId="77777777" w:rsidR="007F1EBB" w:rsidRDefault="007F1EBB" w:rsidP="007F1EBB">
      <w:pPr>
        <w:autoSpaceDE w:val="0"/>
        <w:autoSpaceDN w:val="0"/>
        <w:adjustRightInd w:val="0"/>
        <w:jc w:val="right"/>
        <w:rPr>
          <w:rFonts w:ascii="Verdana" w:hAnsi="Verdana" w:cs="Verdana"/>
          <w:color w:val="000000"/>
          <w:u w:color="000000"/>
        </w:rPr>
      </w:pPr>
    </w:p>
    <w:p w14:paraId="75A7E60B" w14:textId="77777777" w:rsidR="007F1EBB" w:rsidRDefault="007F1EBB" w:rsidP="007F1EBB">
      <w:pPr>
        <w:autoSpaceDE w:val="0"/>
        <w:autoSpaceDN w:val="0"/>
        <w:adjustRightInd w:val="0"/>
        <w:jc w:val="right"/>
        <w:rPr>
          <w:rFonts w:ascii="Verdana" w:hAnsi="Verdana" w:cs="Verdana"/>
          <w:color w:val="000000"/>
          <w:u w:color="000000"/>
        </w:rPr>
      </w:pPr>
    </w:p>
    <w:p w14:paraId="4531231D" w14:textId="77777777" w:rsidR="007F1EBB" w:rsidRDefault="007F1EBB" w:rsidP="007F1EBB">
      <w:pPr>
        <w:autoSpaceDE w:val="0"/>
        <w:autoSpaceDN w:val="0"/>
        <w:adjustRightInd w:val="0"/>
        <w:jc w:val="right"/>
        <w:rPr>
          <w:rFonts w:ascii="Verdana" w:hAnsi="Verdana" w:cs="Verdana"/>
          <w:color w:val="000000"/>
          <w:u w:color="000000"/>
        </w:rPr>
      </w:pPr>
    </w:p>
    <w:p w14:paraId="091CF7C4" w14:textId="77777777" w:rsidR="007F1EBB" w:rsidRDefault="007F1EBB" w:rsidP="007F1EBB">
      <w:pPr>
        <w:autoSpaceDE w:val="0"/>
        <w:autoSpaceDN w:val="0"/>
        <w:adjustRightInd w:val="0"/>
        <w:jc w:val="right"/>
        <w:rPr>
          <w:rFonts w:ascii="Verdana" w:hAnsi="Verdana" w:cs="Verdana"/>
          <w:color w:val="000000"/>
          <w:u w:color="000000"/>
        </w:rPr>
      </w:pPr>
    </w:p>
    <w:p w14:paraId="3759C0B8" w14:textId="77777777" w:rsidR="007F1EBB" w:rsidRDefault="007F1EBB" w:rsidP="007F1EBB">
      <w:pPr>
        <w:autoSpaceDE w:val="0"/>
        <w:autoSpaceDN w:val="0"/>
        <w:adjustRightInd w:val="0"/>
        <w:jc w:val="right"/>
        <w:rPr>
          <w:rFonts w:ascii="Verdana" w:hAnsi="Verdana" w:cs="Verdana"/>
          <w:color w:val="000000"/>
          <w:u w:color="000000"/>
        </w:rPr>
      </w:pPr>
    </w:p>
    <w:p w14:paraId="09431443" w14:textId="77777777" w:rsidR="007F1EBB" w:rsidRDefault="007F1EBB" w:rsidP="007F1EBB">
      <w:pPr>
        <w:autoSpaceDE w:val="0"/>
        <w:autoSpaceDN w:val="0"/>
        <w:adjustRightInd w:val="0"/>
        <w:jc w:val="right"/>
        <w:rPr>
          <w:rFonts w:ascii="Verdana" w:hAnsi="Verdana" w:cs="Verdana"/>
          <w:color w:val="000000"/>
          <w:u w:color="000000"/>
        </w:rPr>
      </w:pPr>
    </w:p>
    <w:p w14:paraId="250B8BC5" w14:textId="77777777" w:rsidR="007F7C8A" w:rsidRDefault="007F7C8A" w:rsidP="007F7C8A">
      <w:pPr>
        <w:autoSpaceDE w:val="0"/>
        <w:autoSpaceDN w:val="0"/>
        <w:adjustRightInd w:val="0"/>
        <w:rPr>
          <w:rFonts w:ascii="Verdana" w:hAnsi="Verdana" w:cs="Verdana"/>
          <w:color w:val="000000"/>
          <w:u w:color="000000"/>
        </w:rPr>
      </w:pPr>
    </w:p>
    <w:p w14:paraId="140221D0" w14:textId="2E12DF41" w:rsidR="007F1EBB" w:rsidRDefault="007F1EBB" w:rsidP="007F7C8A">
      <w:pPr>
        <w:autoSpaceDE w:val="0"/>
        <w:autoSpaceDN w:val="0"/>
        <w:adjustRightInd w:val="0"/>
        <w:ind w:left="7200"/>
        <w:jc w:val="both"/>
        <w:rPr>
          <w:rFonts w:ascii="Verdana" w:hAnsi="Verdana" w:cs="Verdana"/>
          <w:color w:val="000000"/>
          <w:u w:color="000000"/>
        </w:rPr>
      </w:pPr>
      <w:r>
        <w:rPr>
          <w:rFonts w:ascii="Verdana" w:hAnsi="Verdana" w:cs="Verdana"/>
          <w:color w:val="000000"/>
          <w:u w:color="000000"/>
        </w:rPr>
        <w:t xml:space="preserve">Business address </w:t>
      </w:r>
    </w:p>
    <w:p w14:paraId="30D7E149" w14:textId="77777777" w:rsidR="007F1EBB" w:rsidRDefault="007F1EBB" w:rsidP="007F1EBB">
      <w:pPr>
        <w:autoSpaceDE w:val="0"/>
        <w:autoSpaceDN w:val="0"/>
        <w:adjustRightInd w:val="0"/>
        <w:jc w:val="right"/>
        <w:rPr>
          <w:rFonts w:ascii="Verdana" w:hAnsi="Verdana" w:cs="Verdana"/>
          <w:color w:val="000000"/>
          <w:u w:color="000000"/>
        </w:rPr>
      </w:pPr>
      <w:r>
        <w:rPr>
          <w:rFonts w:ascii="Verdana" w:hAnsi="Verdana" w:cs="Verdana"/>
          <w:color w:val="000000"/>
          <w:u w:color="000000"/>
        </w:rPr>
        <w:t xml:space="preserve">[postcode] </w:t>
      </w:r>
    </w:p>
    <w:p w14:paraId="64EA7440"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Date- ___________________</w:t>
      </w:r>
    </w:p>
    <w:p w14:paraId="117AA713"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Time: ___________________</w:t>
      </w:r>
    </w:p>
    <w:p w14:paraId="296845FE" w14:textId="77777777" w:rsidR="007F1EBB" w:rsidRDefault="007F1EBB" w:rsidP="007F1EBB">
      <w:pPr>
        <w:autoSpaceDE w:val="0"/>
        <w:autoSpaceDN w:val="0"/>
        <w:adjustRightInd w:val="0"/>
        <w:rPr>
          <w:rFonts w:ascii="Verdana" w:hAnsi="Verdana" w:cs="Verdana"/>
          <w:color w:val="000000"/>
          <w:u w:color="000000"/>
        </w:rPr>
      </w:pPr>
    </w:p>
    <w:p w14:paraId="2051DCB2" w14:textId="77777777" w:rsidR="007F1EBB" w:rsidRDefault="007F1EBB" w:rsidP="007F1EBB">
      <w:pPr>
        <w:autoSpaceDE w:val="0"/>
        <w:autoSpaceDN w:val="0"/>
        <w:adjustRightInd w:val="0"/>
        <w:rPr>
          <w:rFonts w:ascii="Verdana" w:hAnsi="Verdana" w:cs="Verdana"/>
          <w:color w:val="000000"/>
          <w:u w:color="000000"/>
        </w:rPr>
      </w:pPr>
    </w:p>
    <w:p w14:paraId="7F8C4DB6"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ab/>
      </w:r>
      <w:r>
        <w:rPr>
          <w:rFonts w:ascii="Verdana" w:hAnsi="Verdana" w:cs="Verdana"/>
          <w:color w:val="000000"/>
          <w:u w:color="000000"/>
        </w:rPr>
        <w:tab/>
      </w:r>
      <w:r>
        <w:rPr>
          <w:rFonts w:ascii="Verdana" w:hAnsi="Verdana" w:cs="Verdana"/>
          <w:color w:val="000000"/>
          <w:u w:color="000000"/>
        </w:rPr>
        <w:tab/>
      </w:r>
      <w:r>
        <w:rPr>
          <w:rFonts w:ascii="Verdana" w:hAnsi="Verdana" w:cs="Verdana"/>
          <w:b/>
          <w:bCs/>
          <w:color w:val="000000"/>
          <w:u w:color="000000"/>
        </w:rPr>
        <w:tab/>
      </w:r>
    </w:p>
    <w:p w14:paraId="448E3009" w14:textId="77777777" w:rsidR="007F1EBB" w:rsidRDefault="007F1EBB" w:rsidP="007F1EBB">
      <w:pPr>
        <w:autoSpaceDE w:val="0"/>
        <w:autoSpaceDN w:val="0"/>
        <w:adjustRightInd w:val="0"/>
        <w:jc w:val="center"/>
        <w:rPr>
          <w:rFonts w:ascii="Verdana" w:hAnsi="Verdana" w:cs="Verdana"/>
          <w:b/>
          <w:bCs/>
          <w:color w:val="000000"/>
          <w:u w:color="000000"/>
        </w:rPr>
      </w:pPr>
    </w:p>
    <w:p w14:paraId="1DD598EC" w14:textId="77777777" w:rsidR="007F1EBB" w:rsidRDefault="007F1EBB" w:rsidP="007F1EBB">
      <w:pPr>
        <w:autoSpaceDE w:val="0"/>
        <w:autoSpaceDN w:val="0"/>
        <w:adjustRightInd w:val="0"/>
        <w:jc w:val="center"/>
        <w:rPr>
          <w:rFonts w:ascii="Verdana" w:hAnsi="Verdana" w:cs="Verdana"/>
          <w:b/>
          <w:bCs/>
          <w:color w:val="000000"/>
          <w:u w:color="000000"/>
        </w:rPr>
      </w:pPr>
      <w:r>
        <w:rPr>
          <w:rFonts w:ascii="Verdana" w:hAnsi="Verdana" w:cs="Verdana"/>
          <w:b/>
          <w:bCs/>
          <w:color w:val="000000"/>
          <w:u w:color="000000"/>
        </w:rPr>
        <w:t xml:space="preserve">STATEMENT OF TRUTH AND HONESTY </w:t>
      </w:r>
    </w:p>
    <w:p w14:paraId="26584C6F" w14:textId="77777777" w:rsidR="007F1EBB" w:rsidRDefault="007F1EBB" w:rsidP="007F1EBB">
      <w:pPr>
        <w:autoSpaceDE w:val="0"/>
        <w:autoSpaceDN w:val="0"/>
        <w:adjustRightInd w:val="0"/>
        <w:jc w:val="center"/>
        <w:rPr>
          <w:rFonts w:ascii="Verdana" w:hAnsi="Verdana" w:cs="Verdana"/>
          <w:color w:val="000000"/>
          <w:u w:color="000000"/>
        </w:rPr>
      </w:pPr>
    </w:p>
    <w:p w14:paraId="247908BB"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 xml:space="preserve">We, the living man, </w:t>
      </w:r>
      <w:r w:rsidRPr="007F1EBB">
        <w:rPr>
          <w:rFonts w:ascii="Verdana" w:hAnsi="Verdana" w:cs="Verdana"/>
          <w:color w:val="FB0207"/>
          <w:u w:color="000000"/>
        </w:rPr>
        <w:t xml:space="preserve">your </w:t>
      </w:r>
      <w:proofErr w:type="gramStart"/>
      <w:r w:rsidRPr="007F1EBB">
        <w:rPr>
          <w:rFonts w:ascii="Verdana" w:hAnsi="Verdana" w:cs="Verdana"/>
          <w:color w:val="FB0207"/>
          <w:u w:color="000000"/>
        </w:rPr>
        <w:t xml:space="preserve">name </w:t>
      </w:r>
      <w:r w:rsidRPr="007F1EBB">
        <w:rPr>
          <w:rFonts w:ascii="Verdana" w:hAnsi="Verdana" w:cs="Verdana"/>
          <w:color w:val="000000"/>
          <w:u w:color="000000"/>
        </w:rPr>
        <w:t>,</w:t>
      </w:r>
      <w:proofErr w:type="gramEnd"/>
      <w:r w:rsidRPr="007F1EBB">
        <w:rPr>
          <w:rFonts w:ascii="Verdana" w:hAnsi="Verdana" w:cs="Verdana"/>
          <w:color w:val="000000"/>
          <w:u w:color="000000"/>
        </w:rPr>
        <w:t xml:space="preserve"> accept your invitation to visit our premises, on the condition that you confirm your intentions are lawful and truthful.</w:t>
      </w:r>
    </w:p>
    <w:p w14:paraId="5250AF92" w14:textId="77777777" w:rsidR="007F1EBB" w:rsidRPr="007F1EBB" w:rsidRDefault="007F1EBB" w:rsidP="007F1EBB">
      <w:pPr>
        <w:autoSpaceDE w:val="0"/>
        <w:autoSpaceDN w:val="0"/>
        <w:adjustRightInd w:val="0"/>
        <w:rPr>
          <w:rFonts w:ascii="Verdana" w:hAnsi="Verdana" w:cs="Verdana"/>
          <w:color w:val="000000"/>
          <w:u w:color="000000"/>
        </w:rPr>
      </w:pPr>
    </w:p>
    <w:p w14:paraId="7C6C525F" w14:textId="77777777" w:rsidR="007F1EBB" w:rsidRPr="009A01F5" w:rsidRDefault="007F1EBB" w:rsidP="007F1EBB">
      <w:pPr>
        <w:autoSpaceDE w:val="0"/>
        <w:autoSpaceDN w:val="0"/>
        <w:adjustRightInd w:val="0"/>
        <w:rPr>
          <w:rFonts w:ascii="Verdana" w:hAnsi="Verdana" w:cs="Verdana"/>
          <w:color w:val="000000" w:themeColor="text1"/>
          <w:u w:color="000000"/>
        </w:rPr>
      </w:pPr>
      <w:r w:rsidRPr="009A01F5">
        <w:rPr>
          <w:rFonts w:ascii="Verdana" w:hAnsi="Verdana" w:cs="Verdana"/>
          <w:color w:val="000000" w:themeColor="text1"/>
          <w:u w:color="000000"/>
        </w:rPr>
        <w:t>If you are not a police constable, please go to section 2:</w:t>
      </w:r>
    </w:p>
    <w:p w14:paraId="62A0FAA6" w14:textId="77777777" w:rsidR="007F1EBB" w:rsidRPr="007F1EBB" w:rsidRDefault="007F1EBB" w:rsidP="007F1EBB">
      <w:pPr>
        <w:autoSpaceDE w:val="0"/>
        <w:autoSpaceDN w:val="0"/>
        <w:adjustRightInd w:val="0"/>
        <w:rPr>
          <w:rFonts w:ascii="Verdana" w:hAnsi="Verdana" w:cs="Verdana"/>
          <w:color w:val="FB0207"/>
          <w:u w:color="000000"/>
        </w:rPr>
      </w:pPr>
    </w:p>
    <w:p w14:paraId="54BCA11F"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Section 1:</w:t>
      </w:r>
    </w:p>
    <w:p w14:paraId="637E14E6" w14:textId="00886A5E"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 xml:space="preserve">I </w:t>
      </w:r>
      <w:r w:rsidR="00572243" w:rsidRPr="007F1EBB">
        <w:rPr>
          <w:rFonts w:ascii="Verdana" w:hAnsi="Verdana" w:cs="Verdana"/>
          <w:color w:val="000000"/>
          <w:u w:color="000000"/>
        </w:rPr>
        <w:t>confirm:</w:t>
      </w:r>
    </w:p>
    <w:p w14:paraId="76F4B84F" w14:textId="77777777" w:rsidR="007F1EBB" w:rsidRPr="007F1EBB" w:rsidRDefault="007F1EBB" w:rsidP="007F1EBB">
      <w:pPr>
        <w:autoSpaceDE w:val="0"/>
        <w:autoSpaceDN w:val="0"/>
        <w:adjustRightInd w:val="0"/>
        <w:rPr>
          <w:rFonts w:ascii="Verdana" w:hAnsi="Verdana" w:cs="Verdana"/>
          <w:color w:val="FB0207"/>
          <w:u w:color="000000"/>
        </w:rPr>
      </w:pPr>
    </w:p>
    <w:p w14:paraId="254F9919" w14:textId="77777777" w:rsidR="007F1EBB" w:rsidRPr="007F1EBB" w:rsidRDefault="007F1EBB" w:rsidP="007F1EBB">
      <w:pPr>
        <w:numPr>
          <w:ilvl w:val="0"/>
          <w:numId w:val="10"/>
        </w:numPr>
        <w:tabs>
          <w:tab w:val="left" w:pos="20"/>
          <w:tab w:val="left" w:pos="392"/>
        </w:tabs>
        <w:autoSpaceDE w:val="0"/>
        <w:autoSpaceDN w:val="0"/>
        <w:adjustRightInd w:val="0"/>
        <w:ind w:left="392" w:hanging="393"/>
        <w:rPr>
          <w:rFonts w:ascii="Verdana" w:hAnsi="Verdana" w:cs="Verdana"/>
          <w:color w:val="000000"/>
          <w:u w:color="000000"/>
        </w:rPr>
      </w:pPr>
      <w:r w:rsidRPr="007F1EBB">
        <w:rPr>
          <w:rFonts w:ascii="Verdana" w:hAnsi="Verdana" w:cs="Verdana"/>
          <w:color w:val="000000"/>
          <w:u w:color="000000"/>
        </w:rPr>
        <w:t xml:space="preserve">I am a police constable, </w:t>
      </w:r>
    </w:p>
    <w:p w14:paraId="79B12B38" w14:textId="77777777" w:rsidR="007F1EBB" w:rsidRDefault="007F1EBB" w:rsidP="007F1EBB">
      <w:pPr>
        <w:autoSpaceDE w:val="0"/>
        <w:autoSpaceDN w:val="0"/>
        <w:adjustRightInd w:val="0"/>
        <w:rPr>
          <w:rFonts w:ascii="Verdana" w:hAnsi="Verdana" w:cs="Verdana"/>
          <w:color w:val="000000"/>
          <w:u w:color="000000"/>
        </w:rPr>
      </w:pPr>
    </w:p>
    <w:p w14:paraId="1CD40D10" w14:textId="77777777" w:rsidR="007F1EBB" w:rsidRDefault="007F1EBB" w:rsidP="007F1EBB">
      <w:pPr>
        <w:autoSpaceDE w:val="0"/>
        <w:autoSpaceDN w:val="0"/>
        <w:adjustRightInd w:val="0"/>
        <w:rPr>
          <w:rFonts w:ascii="Verdana" w:hAnsi="Verdana" w:cs="Verdana"/>
          <w:b/>
          <w:bCs/>
          <w:color w:val="000000"/>
          <w:u w:color="000000"/>
        </w:rPr>
      </w:pPr>
      <w:r>
        <w:rPr>
          <w:rFonts w:ascii="Verdana" w:hAnsi="Verdana" w:cs="Verdana"/>
          <w:color w:val="000000"/>
          <w:u w:color="000000"/>
        </w:rPr>
        <w:t xml:space="preserve">Therefore I confirm that when dealing with </w:t>
      </w:r>
      <w:r>
        <w:rPr>
          <w:rFonts w:ascii="Verdana" w:hAnsi="Verdana" w:cs="Verdana"/>
          <w:color w:val="FB0207"/>
          <w:u w:color="000000"/>
        </w:rPr>
        <w:t xml:space="preserve">your name </w:t>
      </w:r>
      <w:r>
        <w:rPr>
          <w:rFonts w:ascii="Verdana" w:hAnsi="Verdana" w:cs="Verdana"/>
          <w:color w:val="000000"/>
          <w:u w:color="000000"/>
        </w:rPr>
        <w:t xml:space="preserve">, the Police Act 1996, Section 90, Impersonation  etc. (1)(2)(3)(4) confirms that  </w:t>
      </w:r>
      <w:r>
        <w:rPr>
          <w:rFonts w:ascii="Verdana" w:hAnsi="Verdana" w:cs="Verdana"/>
          <w:b/>
          <w:bCs/>
          <w:color w:val="000000"/>
          <w:u w:color="000000"/>
        </w:rPr>
        <w:t>“Any person who with intent to deceive impersonates a member of a police force or special constable, or makes any statement or does any act calculated falsely to suggest that he is such a member or constable, shall be guilty of an offence and liable on summary conviction to imprisonment for a term not exceeding six months or to a fine not exceeding level 5 on the standard scale, or to both.”</w:t>
      </w:r>
    </w:p>
    <w:p w14:paraId="0E05F343" w14:textId="77777777" w:rsidR="007F1EBB" w:rsidRDefault="007F1EBB" w:rsidP="007F1EBB">
      <w:pPr>
        <w:autoSpaceDE w:val="0"/>
        <w:autoSpaceDN w:val="0"/>
        <w:adjustRightInd w:val="0"/>
        <w:rPr>
          <w:rFonts w:ascii="Verdana" w:hAnsi="Verdana" w:cs="Verdana"/>
          <w:b/>
          <w:bCs/>
          <w:color w:val="000000"/>
          <w:u w:color="000000"/>
        </w:rPr>
      </w:pPr>
    </w:p>
    <w:p w14:paraId="1551F9A7" w14:textId="3186F861" w:rsidR="007F1EBB" w:rsidRDefault="007F1EBB" w:rsidP="00572243">
      <w:pPr>
        <w:tabs>
          <w:tab w:val="left" w:pos="20"/>
          <w:tab w:val="left" w:pos="392"/>
        </w:tabs>
        <w:autoSpaceDE w:val="0"/>
        <w:autoSpaceDN w:val="0"/>
        <w:adjustRightInd w:val="0"/>
        <w:ind w:left="392"/>
        <w:rPr>
          <w:rFonts w:ascii="Verdana" w:hAnsi="Verdana" w:cs="Verdana"/>
          <w:color w:val="000000"/>
          <w:u w:color="000000"/>
        </w:rPr>
      </w:pPr>
      <w:r>
        <w:rPr>
          <w:rFonts w:ascii="Verdana" w:hAnsi="Verdana" w:cs="Verdana"/>
          <w:color w:val="000000"/>
          <w:u w:color="000000"/>
        </w:rPr>
        <w:t xml:space="preserve">I am aware that UNDER Section 26 of the Criminal and Justice Act 2015, if I fail to exercise the powers and privileges of a constable properly, I would be guilty of committing an offence.  </w:t>
      </w:r>
    </w:p>
    <w:p w14:paraId="04E34ADF" w14:textId="77777777" w:rsidR="007F1EBB" w:rsidRDefault="007F1EBB" w:rsidP="007F1EBB">
      <w:pPr>
        <w:autoSpaceDE w:val="0"/>
        <w:autoSpaceDN w:val="0"/>
        <w:adjustRightInd w:val="0"/>
        <w:rPr>
          <w:rFonts w:ascii="Verdana" w:hAnsi="Verdana" w:cs="Verdana"/>
          <w:color w:val="000000"/>
          <w:u w:color="000000"/>
        </w:rPr>
      </w:pPr>
    </w:p>
    <w:p w14:paraId="6DA9D586" w14:textId="77777777" w:rsidR="00572243" w:rsidRDefault="007F1EBB" w:rsidP="00572243">
      <w:pPr>
        <w:pStyle w:val="ListParagraph"/>
        <w:numPr>
          <w:ilvl w:val="0"/>
          <w:numId w:val="17"/>
        </w:numPr>
        <w:autoSpaceDE w:val="0"/>
        <w:autoSpaceDN w:val="0"/>
        <w:adjustRightInd w:val="0"/>
        <w:rPr>
          <w:rFonts w:ascii="Verdana" w:hAnsi="Verdana" w:cs="Verdana"/>
          <w:color w:val="000000"/>
          <w:u w:color="000000"/>
        </w:rPr>
      </w:pPr>
      <w:r w:rsidRPr="00572243">
        <w:rPr>
          <w:rFonts w:ascii="Verdana" w:hAnsi="Verdana" w:cs="Verdana"/>
          <w:color w:val="000000"/>
          <w:u w:color="000000"/>
        </w:rPr>
        <w:t>Therefore, I confirm that “</w:t>
      </w:r>
      <w:r w:rsidRPr="00572243">
        <w:rPr>
          <w:rFonts w:ascii="Verdana" w:hAnsi="Verdana" w:cs="Verdana"/>
          <w:b/>
          <w:bCs/>
          <w:color w:val="000000"/>
          <w:u w:color="000000"/>
        </w:rPr>
        <w:t>a police constable guilty of an offence under this section is liable, on conviction on indictment, to imprisonment for a term not exceeding 14 years or a fine (or both).</w:t>
      </w:r>
      <w:r w:rsidRPr="00572243">
        <w:rPr>
          <w:rFonts w:ascii="Verdana" w:hAnsi="Verdana" w:cs="Verdana"/>
          <w:color w:val="000000"/>
          <w:u w:color="000000"/>
        </w:rPr>
        <w:t>”</w:t>
      </w:r>
    </w:p>
    <w:p w14:paraId="37C8E98F" w14:textId="77777777" w:rsidR="00572243" w:rsidRDefault="00572243" w:rsidP="00572243">
      <w:pPr>
        <w:pStyle w:val="ListParagraph"/>
        <w:numPr>
          <w:ilvl w:val="0"/>
          <w:numId w:val="17"/>
        </w:numPr>
        <w:autoSpaceDE w:val="0"/>
        <w:autoSpaceDN w:val="0"/>
        <w:adjustRightInd w:val="0"/>
        <w:rPr>
          <w:rFonts w:ascii="Verdana" w:hAnsi="Verdana" w:cs="Verdana"/>
          <w:color w:val="000000"/>
          <w:u w:color="000000"/>
        </w:rPr>
      </w:pPr>
      <w:r w:rsidRPr="00572243">
        <w:rPr>
          <w:rFonts w:ascii="Verdana" w:hAnsi="Verdana" w:cs="Verdana"/>
          <w:color w:val="000000"/>
          <w:u w:color="000000"/>
        </w:rPr>
        <w:t>I confirm I have shown my warrant card.</w:t>
      </w:r>
    </w:p>
    <w:p w14:paraId="23E7DD60" w14:textId="77777777" w:rsidR="00572243" w:rsidRDefault="00572243" w:rsidP="00572243">
      <w:pPr>
        <w:pStyle w:val="ListParagraph"/>
        <w:numPr>
          <w:ilvl w:val="0"/>
          <w:numId w:val="17"/>
        </w:numPr>
        <w:autoSpaceDE w:val="0"/>
        <w:autoSpaceDN w:val="0"/>
        <w:adjustRightInd w:val="0"/>
        <w:rPr>
          <w:rFonts w:ascii="Verdana" w:hAnsi="Verdana" w:cs="Verdana"/>
          <w:color w:val="000000"/>
          <w:u w:color="000000"/>
        </w:rPr>
      </w:pPr>
      <w:r w:rsidRPr="00572243">
        <w:rPr>
          <w:rFonts w:ascii="Verdana" w:hAnsi="Verdana" w:cs="Verdana"/>
          <w:color w:val="000000"/>
          <w:u w:color="000000"/>
        </w:rPr>
        <w:t>I confirm my indemnity insurance is ________________</w:t>
      </w:r>
    </w:p>
    <w:p w14:paraId="03494B55" w14:textId="77777777" w:rsidR="00572243" w:rsidRDefault="007F1EBB" w:rsidP="00572243">
      <w:pPr>
        <w:pStyle w:val="ListParagraph"/>
        <w:numPr>
          <w:ilvl w:val="0"/>
          <w:numId w:val="17"/>
        </w:numPr>
        <w:autoSpaceDE w:val="0"/>
        <w:autoSpaceDN w:val="0"/>
        <w:adjustRightInd w:val="0"/>
        <w:rPr>
          <w:rFonts w:ascii="Verdana" w:hAnsi="Verdana" w:cs="Verdana"/>
          <w:color w:val="000000"/>
          <w:u w:color="000000"/>
        </w:rPr>
      </w:pPr>
      <w:r w:rsidRPr="00572243">
        <w:rPr>
          <w:rFonts w:ascii="Verdana" w:hAnsi="Verdana" w:cs="Verdana"/>
          <w:color w:val="000000"/>
          <w:u w:color="000000"/>
        </w:rPr>
        <w:t xml:space="preserve">I confirm that as a constable, I have authority to enforce guidelines and or legislation, for example the Corona Virus Act, upon a living man. </w:t>
      </w:r>
    </w:p>
    <w:p w14:paraId="4E4079A4" w14:textId="1F5C57D3" w:rsidR="007F1EBB" w:rsidRPr="00572243" w:rsidRDefault="007F1EBB" w:rsidP="00572243">
      <w:pPr>
        <w:pStyle w:val="ListParagraph"/>
        <w:numPr>
          <w:ilvl w:val="0"/>
          <w:numId w:val="17"/>
        </w:numPr>
        <w:autoSpaceDE w:val="0"/>
        <w:autoSpaceDN w:val="0"/>
        <w:adjustRightInd w:val="0"/>
        <w:rPr>
          <w:rFonts w:ascii="Verdana" w:hAnsi="Verdana" w:cs="Verdana"/>
          <w:color w:val="000000"/>
          <w:u w:color="000000"/>
        </w:rPr>
      </w:pPr>
      <w:r w:rsidRPr="00572243">
        <w:rPr>
          <w:rFonts w:ascii="Verdana" w:hAnsi="Verdana" w:cs="Verdana"/>
          <w:color w:val="000000"/>
          <w:u w:color="000000"/>
        </w:rPr>
        <w:lastRenderedPageBreak/>
        <w:t xml:space="preserve">I also confirm that I have authority to trespass upon these premises and on </w:t>
      </w:r>
      <w:r w:rsidRPr="00572243">
        <w:rPr>
          <w:rFonts w:ascii="Verdana" w:hAnsi="Verdana" w:cs="Verdana"/>
          <w:color w:val="FB0207"/>
          <w:u w:color="000000"/>
        </w:rPr>
        <w:t xml:space="preserve">your name </w:t>
      </w:r>
      <w:r w:rsidRPr="00572243">
        <w:rPr>
          <w:rFonts w:ascii="Verdana" w:hAnsi="Verdana" w:cs="Verdana"/>
          <w:color w:val="000000"/>
          <w:u w:color="000000"/>
        </w:rPr>
        <w:t xml:space="preserve">unalienable right to earn a living and </w:t>
      </w:r>
      <w:proofErr w:type="gramStart"/>
      <w:r w:rsidRPr="00572243">
        <w:rPr>
          <w:rFonts w:ascii="Verdana" w:hAnsi="Verdana" w:cs="Verdana"/>
          <w:color w:val="000000"/>
          <w:u w:color="000000"/>
        </w:rPr>
        <w:t>live in</w:t>
      </w:r>
      <w:proofErr w:type="gramEnd"/>
      <w:r w:rsidRPr="00572243">
        <w:rPr>
          <w:rFonts w:ascii="Verdana" w:hAnsi="Verdana" w:cs="Verdana"/>
          <w:color w:val="000000"/>
          <w:u w:color="000000"/>
        </w:rPr>
        <w:t xml:space="preserve"> peace and harmony. </w:t>
      </w:r>
    </w:p>
    <w:p w14:paraId="584763FD" w14:textId="77777777" w:rsidR="007F1EBB" w:rsidRDefault="007F1EBB" w:rsidP="007F1EBB">
      <w:pPr>
        <w:autoSpaceDE w:val="0"/>
        <w:autoSpaceDN w:val="0"/>
        <w:adjustRightInd w:val="0"/>
        <w:rPr>
          <w:rFonts w:ascii="Verdana" w:hAnsi="Verdana" w:cs="Verdana"/>
          <w:color w:val="000000"/>
          <w:sz w:val="38"/>
          <w:szCs w:val="38"/>
          <w:u w:color="000000"/>
        </w:rPr>
      </w:pPr>
    </w:p>
    <w:p w14:paraId="45D3C3E4"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Section 2:</w:t>
      </w:r>
    </w:p>
    <w:p w14:paraId="680ED9A4"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 xml:space="preserve">I </w:t>
      </w:r>
      <w:proofErr w:type="gramStart"/>
      <w:r w:rsidRPr="007F1EBB">
        <w:rPr>
          <w:rFonts w:ascii="Verdana" w:hAnsi="Verdana" w:cs="Verdana"/>
          <w:color w:val="000000"/>
          <w:u w:color="000000"/>
        </w:rPr>
        <w:t>confirm :</w:t>
      </w:r>
      <w:proofErr w:type="gramEnd"/>
    </w:p>
    <w:p w14:paraId="1CC0644A" w14:textId="77777777" w:rsidR="007F1EBB" w:rsidRDefault="007F1EBB" w:rsidP="007F1EBB">
      <w:pPr>
        <w:autoSpaceDE w:val="0"/>
        <w:autoSpaceDN w:val="0"/>
        <w:adjustRightInd w:val="0"/>
        <w:rPr>
          <w:rFonts w:ascii="Verdana" w:hAnsi="Verdana" w:cs="Verdana"/>
          <w:color w:val="000000"/>
          <w:u w:color="000000"/>
        </w:rPr>
      </w:pPr>
    </w:p>
    <w:p w14:paraId="1BD41A17" w14:textId="7E09E70E" w:rsidR="007F1EBB" w:rsidRPr="00572243" w:rsidRDefault="007F1EBB" w:rsidP="00572243">
      <w:pPr>
        <w:pStyle w:val="ListParagraph"/>
        <w:numPr>
          <w:ilvl w:val="0"/>
          <w:numId w:val="17"/>
        </w:numPr>
        <w:tabs>
          <w:tab w:val="left" w:pos="20"/>
          <w:tab w:val="left" w:pos="392"/>
        </w:tabs>
        <w:autoSpaceDE w:val="0"/>
        <w:autoSpaceDN w:val="0"/>
        <w:adjustRightInd w:val="0"/>
        <w:rPr>
          <w:rFonts w:ascii="Verdana" w:hAnsi="Verdana" w:cs="Verdana"/>
          <w:color w:val="000000"/>
          <w:u w:color="000000"/>
        </w:rPr>
      </w:pPr>
      <w:r w:rsidRPr="00572243">
        <w:rPr>
          <w:rFonts w:ascii="Verdana" w:hAnsi="Verdana" w:cs="Verdana"/>
          <w:color w:val="000000"/>
          <w:u w:color="000000"/>
        </w:rPr>
        <w:t>That guidelines are law,</w:t>
      </w:r>
    </w:p>
    <w:p w14:paraId="32F9A877" w14:textId="77777777" w:rsidR="007F1EBB" w:rsidRDefault="007F1EBB" w:rsidP="00572243">
      <w:pPr>
        <w:numPr>
          <w:ilvl w:val="0"/>
          <w:numId w:val="17"/>
        </w:num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 xml:space="preserve">That for example social distancing, use of hand wash and/or use of plastic screens are not guidelines, </w:t>
      </w:r>
    </w:p>
    <w:p w14:paraId="2EC0BB57" w14:textId="77777777" w:rsidR="007F1EBB" w:rsidRDefault="007F1EBB" w:rsidP="00572243">
      <w:pPr>
        <w:numPr>
          <w:ilvl w:val="0"/>
          <w:numId w:val="17"/>
        </w:num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 xml:space="preserve">That these guidelines stop the spread of the </w:t>
      </w:r>
      <w:proofErr w:type="spellStart"/>
      <w:r>
        <w:rPr>
          <w:rFonts w:ascii="Verdana" w:hAnsi="Verdana" w:cs="Verdana"/>
          <w:color w:val="000000"/>
          <w:u w:color="000000"/>
        </w:rPr>
        <w:t>Covid</w:t>
      </w:r>
      <w:proofErr w:type="spellEnd"/>
      <w:r>
        <w:rPr>
          <w:rFonts w:ascii="Verdana" w:hAnsi="Verdana" w:cs="Verdana"/>
          <w:color w:val="000000"/>
          <w:u w:color="000000"/>
        </w:rPr>
        <w:t xml:space="preserve"> 19 virus, </w:t>
      </w:r>
    </w:p>
    <w:p w14:paraId="32DFD7D7" w14:textId="34E1717C" w:rsidR="007F1EBB" w:rsidRDefault="007F1EBB" w:rsidP="00572243">
      <w:pPr>
        <w:numPr>
          <w:ilvl w:val="0"/>
          <w:numId w:val="17"/>
        </w:num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 xml:space="preserve">That I am not accountable, in my private capacity, to any potential harm caused to </w:t>
      </w:r>
      <w:r>
        <w:rPr>
          <w:rFonts w:ascii="Verdana" w:hAnsi="Verdana" w:cs="Verdana"/>
          <w:color w:val="FB0207"/>
          <w:u w:color="000000"/>
        </w:rPr>
        <w:t>your name</w:t>
      </w:r>
      <w:r>
        <w:rPr>
          <w:rFonts w:ascii="Verdana" w:hAnsi="Verdana" w:cs="Verdana"/>
          <w:color w:val="000000"/>
          <w:u w:color="000000"/>
        </w:rPr>
        <w:t xml:space="preserve"> and or his staff, by their compliance to the Corona Virus Act 2020 or/and its guidelines, </w:t>
      </w:r>
    </w:p>
    <w:p w14:paraId="506827C6" w14:textId="77777777" w:rsidR="007F1EBB" w:rsidRDefault="007F1EBB" w:rsidP="007F1EBB">
      <w:pPr>
        <w:autoSpaceDE w:val="0"/>
        <w:autoSpaceDN w:val="0"/>
        <w:adjustRightInd w:val="0"/>
        <w:rPr>
          <w:rFonts w:ascii="Verdana" w:hAnsi="Verdana" w:cs="Verdana"/>
          <w:color w:val="000000"/>
          <w:u w:color="000000"/>
        </w:rPr>
      </w:pPr>
    </w:p>
    <w:p w14:paraId="46CABA82"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Section 3:</w:t>
      </w:r>
    </w:p>
    <w:p w14:paraId="6A61F66C"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I also confirm:</w:t>
      </w:r>
    </w:p>
    <w:p w14:paraId="4B378E56" w14:textId="77777777" w:rsidR="007F1EBB" w:rsidRDefault="007F1EBB" w:rsidP="007F1EBB">
      <w:pPr>
        <w:autoSpaceDE w:val="0"/>
        <w:autoSpaceDN w:val="0"/>
        <w:adjustRightInd w:val="0"/>
        <w:rPr>
          <w:rFonts w:ascii="Verdana" w:hAnsi="Verdana" w:cs="Verdana"/>
          <w:color w:val="000000"/>
          <w:u w:color="000000"/>
        </w:rPr>
      </w:pPr>
    </w:p>
    <w:p w14:paraId="177536A7" w14:textId="386C7E00" w:rsidR="00572243" w:rsidRDefault="00572243" w:rsidP="00572243">
      <w:p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10.</w:t>
      </w:r>
      <w:r w:rsidR="007F1EBB" w:rsidRPr="00572243">
        <w:rPr>
          <w:rFonts w:ascii="Verdana" w:hAnsi="Verdana" w:cs="Verdana"/>
          <w:color w:val="000000"/>
          <w:u w:color="000000"/>
        </w:rPr>
        <w:t>That Statute legislation, for example the Corona Virus Act 2020 (or any other statutory legislation</w:t>
      </w:r>
      <w:proofErr w:type="gramStart"/>
      <w:r w:rsidR="007F1EBB" w:rsidRPr="00572243">
        <w:rPr>
          <w:rFonts w:ascii="Verdana" w:hAnsi="Verdana" w:cs="Verdana"/>
          <w:color w:val="000000"/>
          <w:u w:color="000000"/>
        </w:rPr>
        <w:t>) ,</w:t>
      </w:r>
      <w:proofErr w:type="gramEnd"/>
      <w:r w:rsidR="007F1EBB" w:rsidRPr="00572243">
        <w:rPr>
          <w:rFonts w:ascii="Verdana" w:hAnsi="Verdana" w:cs="Verdana"/>
          <w:color w:val="000000"/>
          <w:u w:color="000000"/>
        </w:rPr>
        <w:t xml:space="preserve"> is superior to contract law</w:t>
      </w:r>
      <w:r w:rsidR="009A01F5">
        <w:rPr>
          <w:rFonts w:ascii="Verdana" w:hAnsi="Verdana" w:cs="Verdana"/>
          <w:color w:val="000000"/>
          <w:u w:color="000000"/>
        </w:rPr>
        <w:t xml:space="preserve"> and voids all unalienable rights such as earning a living for example</w:t>
      </w:r>
      <w:r w:rsidR="007F1EBB" w:rsidRPr="00572243">
        <w:rPr>
          <w:rFonts w:ascii="Verdana" w:hAnsi="Verdana" w:cs="Verdana"/>
          <w:color w:val="000000"/>
          <w:u w:color="000000"/>
        </w:rPr>
        <w:t xml:space="preserve">, </w:t>
      </w:r>
    </w:p>
    <w:p w14:paraId="49BB4080" w14:textId="4159C746" w:rsidR="007F1EBB" w:rsidRDefault="00572243" w:rsidP="00572243">
      <w:p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 xml:space="preserve">11. </w:t>
      </w:r>
      <w:r w:rsidR="007F1EBB">
        <w:rPr>
          <w:rFonts w:ascii="Verdana" w:hAnsi="Verdana" w:cs="Verdana"/>
          <w:color w:val="000000"/>
          <w:u w:color="000000"/>
        </w:rPr>
        <w:t xml:space="preserve">That my source of authority allows me to over-rule laws of contracts, </w:t>
      </w:r>
    </w:p>
    <w:p w14:paraId="2FA64139" w14:textId="696C7FBB" w:rsidR="007F1EBB" w:rsidRPr="00572243" w:rsidRDefault="00572243" w:rsidP="00572243">
      <w:pPr>
        <w:tabs>
          <w:tab w:val="left" w:pos="20"/>
          <w:tab w:val="left" w:pos="392"/>
        </w:tabs>
        <w:autoSpaceDE w:val="0"/>
        <w:autoSpaceDN w:val="0"/>
        <w:adjustRightInd w:val="0"/>
        <w:rPr>
          <w:rFonts w:ascii="Verdana" w:hAnsi="Verdana" w:cs="Verdana"/>
          <w:color w:val="000000"/>
          <w:u w:color="000000"/>
        </w:rPr>
      </w:pPr>
      <w:r>
        <w:rPr>
          <w:rFonts w:ascii="Verdana" w:hAnsi="Verdana" w:cs="Verdana"/>
          <w:color w:val="000000"/>
          <w:u w:color="000000"/>
        </w:rPr>
        <w:t>12.</w:t>
      </w:r>
      <w:r w:rsidR="007F1EBB" w:rsidRPr="00572243">
        <w:rPr>
          <w:rFonts w:ascii="Verdana" w:hAnsi="Verdana" w:cs="Verdana"/>
          <w:color w:val="000000"/>
          <w:u w:color="000000"/>
        </w:rPr>
        <w:t xml:space="preserve">That my source of authority allows me to ignore the expressed, </w:t>
      </w:r>
      <w:proofErr w:type="gramStart"/>
      <w:r w:rsidR="007F1EBB" w:rsidRPr="00572243">
        <w:rPr>
          <w:rFonts w:ascii="Verdana" w:hAnsi="Verdana" w:cs="Verdana"/>
          <w:color w:val="000000"/>
          <w:u w:color="000000"/>
        </w:rPr>
        <w:t>informed,  non</w:t>
      </w:r>
      <w:proofErr w:type="gramEnd"/>
      <w:r w:rsidR="007F1EBB" w:rsidRPr="00572243">
        <w:rPr>
          <w:rFonts w:ascii="Verdana" w:hAnsi="Verdana" w:cs="Verdana"/>
          <w:color w:val="000000"/>
          <w:u w:color="000000"/>
        </w:rPr>
        <w:t xml:space="preserve">-consent of </w:t>
      </w:r>
      <w:r w:rsidR="007F1EBB" w:rsidRPr="00572243">
        <w:rPr>
          <w:rFonts w:ascii="Verdana" w:hAnsi="Verdana" w:cs="Verdana"/>
          <w:color w:val="FB0207"/>
          <w:u w:color="000000"/>
        </w:rPr>
        <w:t>your name</w:t>
      </w:r>
      <w:r w:rsidR="007F1EBB" w:rsidRPr="00572243">
        <w:rPr>
          <w:rFonts w:ascii="Verdana" w:hAnsi="Verdana" w:cs="Verdana"/>
          <w:color w:val="000000"/>
          <w:u w:color="000000"/>
        </w:rPr>
        <w:t xml:space="preserve"> ,</w:t>
      </w:r>
    </w:p>
    <w:p w14:paraId="3CD8F3F4" w14:textId="77777777" w:rsidR="00572243" w:rsidRDefault="00572243" w:rsidP="00572243">
      <w:pPr>
        <w:tabs>
          <w:tab w:val="left" w:pos="20"/>
          <w:tab w:val="left" w:pos="392"/>
        </w:tabs>
        <w:autoSpaceDE w:val="0"/>
        <w:autoSpaceDN w:val="0"/>
        <w:adjustRightInd w:val="0"/>
        <w:spacing w:after="160"/>
        <w:rPr>
          <w:rFonts w:ascii="Verdana" w:hAnsi="Verdana" w:cs="Verdana"/>
          <w:color w:val="000000"/>
          <w:u w:color="000000"/>
        </w:rPr>
      </w:pPr>
      <w:r>
        <w:rPr>
          <w:rFonts w:ascii="Verdana" w:hAnsi="Verdana" w:cs="Verdana"/>
          <w:color w:val="000000"/>
          <w:u w:color="000000"/>
        </w:rPr>
        <w:t>13.</w:t>
      </w:r>
      <w:r w:rsidR="007F1EBB" w:rsidRPr="00572243">
        <w:rPr>
          <w:rFonts w:ascii="Verdana" w:hAnsi="Verdana" w:cs="Verdana"/>
          <w:color w:val="000000"/>
          <w:u w:color="000000"/>
        </w:rPr>
        <w:t xml:space="preserve">That the Corona Virus Act 2020 applies to living men and women, </w:t>
      </w:r>
    </w:p>
    <w:p w14:paraId="2753DA0A" w14:textId="30063D90" w:rsidR="007F1EBB" w:rsidRDefault="00572243" w:rsidP="00572243">
      <w:pPr>
        <w:tabs>
          <w:tab w:val="left" w:pos="20"/>
          <w:tab w:val="left" w:pos="392"/>
        </w:tabs>
        <w:autoSpaceDE w:val="0"/>
        <w:autoSpaceDN w:val="0"/>
        <w:adjustRightInd w:val="0"/>
        <w:spacing w:after="160"/>
        <w:rPr>
          <w:rFonts w:ascii="Verdana" w:hAnsi="Verdana" w:cs="Verdana"/>
          <w:color w:val="000000"/>
          <w:u w:color="000000"/>
        </w:rPr>
      </w:pPr>
      <w:r>
        <w:rPr>
          <w:rFonts w:ascii="Verdana" w:hAnsi="Verdana" w:cs="Verdana"/>
          <w:color w:val="000000"/>
          <w:u w:color="000000"/>
        </w:rPr>
        <w:t>14.</w:t>
      </w:r>
      <w:r w:rsidR="007F1EBB">
        <w:rPr>
          <w:rFonts w:ascii="Verdana" w:hAnsi="Verdana" w:cs="Verdana"/>
          <w:color w:val="000000"/>
          <w:u w:color="000000"/>
        </w:rPr>
        <w:t xml:space="preserve">That I have authority to trespass and ignore the trespass notice on the premises, </w:t>
      </w:r>
    </w:p>
    <w:p w14:paraId="56E072AB" w14:textId="77777777" w:rsidR="007F1EBB" w:rsidRDefault="007F1EBB" w:rsidP="007F1EBB">
      <w:pPr>
        <w:autoSpaceDE w:val="0"/>
        <w:autoSpaceDN w:val="0"/>
        <w:adjustRightInd w:val="0"/>
        <w:rPr>
          <w:rFonts w:ascii="Verdana" w:hAnsi="Verdana" w:cs="Verdana"/>
          <w:color w:val="000000"/>
          <w:u w:color="000000"/>
        </w:rPr>
      </w:pPr>
    </w:p>
    <w:p w14:paraId="7B9BFD6F" w14:textId="77777777" w:rsidR="007F1EBB" w:rsidRPr="007F1EBB" w:rsidRDefault="007F1EBB" w:rsidP="007F1EBB">
      <w:pPr>
        <w:autoSpaceDE w:val="0"/>
        <w:autoSpaceDN w:val="0"/>
        <w:adjustRightInd w:val="0"/>
        <w:rPr>
          <w:rFonts w:ascii="Verdana" w:hAnsi="Verdana" w:cs="Verdana"/>
          <w:color w:val="000000"/>
          <w:u w:color="000000"/>
        </w:rPr>
      </w:pPr>
      <w:r w:rsidRPr="007F1EBB">
        <w:rPr>
          <w:rFonts w:ascii="Verdana" w:hAnsi="Verdana" w:cs="Verdana"/>
          <w:color w:val="000000"/>
          <w:u w:color="000000"/>
        </w:rPr>
        <w:t xml:space="preserve">Section 4: (If Applicable to you) </w:t>
      </w:r>
    </w:p>
    <w:p w14:paraId="2A567A12" w14:textId="1ED29F08" w:rsidR="007F1EBB" w:rsidRDefault="007F1EBB" w:rsidP="007F1EBB">
      <w:pPr>
        <w:numPr>
          <w:ilvl w:val="0"/>
          <w:numId w:val="16"/>
        </w:numPr>
        <w:tabs>
          <w:tab w:val="left" w:pos="20"/>
          <w:tab w:val="left" w:pos="392"/>
        </w:tabs>
        <w:autoSpaceDE w:val="0"/>
        <w:autoSpaceDN w:val="0"/>
        <w:adjustRightInd w:val="0"/>
        <w:ind w:left="392" w:hanging="393"/>
        <w:rPr>
          <w:rFonts w:ascii="Verdana" w:hAnsi="Verdana" w:cs="Verdana"/>
          <w:color w:val="000000"/>
          <w:u w:color="000000"/>
        </w:rPr>
      </w:pPr>
      <w:r>
        <w:rPr>
          <w:rFonts w:ascii="Verdana" w:hAnsi="Verdana" w:cs="Verdana"/>
          <w:color w:val="000000"/>
          <w:kern w:val="1"/>
          <w:u w:color="000000"/>
        </w:rPr>
        <w:t xml:space="preserve"> </w:t>
      </w:r>
      <w:r>
        <w:rPr>
          <w:rFonts w:ascii="Verdana" w:hAnsi="Verdana" w:cs="Verdana"/>
          <w:color w:val="000000"/>
          <w:u w:color="000000"/>
        </w:rPr>
        <w:t xml:space="preserve">That even </w:t>
      </w:r>
      <w:r w:rsidR="009A01F5">
        <w:rPr>
          <w:rFonts w:ascii="Verdana" w:hAnsi="Verdana" w:cs="Verdana"/>
          <w:color w:val="000000"/>
          <w:u w:color="000000"/>
        </w:rPr>
        <w:t xml:space="preserve">though, </w:t>
      </w:r>
      <w:r w:rsidR="009A01F5" w:rsidRPr="009A01F5">
        <w:rPr>
          <w:rFonts w:ascii="Verdana" w:hAnsi="Verdana" w:cs="Verdana"/>
          <w:color w:val="FF0000"/>
          <w:u w:color="000000"/>
        </w:rPr>
        <w:t>your</w:t>
      </w:r>
      <w:r w:rsidRPr="009A01F5">
        <w:rPr>
          <w:rFonts w:ascii="Verdana" w:hAnsi="Verdana" w:cs="Verdana"/>
          <w:color w:val="FF0000"/>
          <w:u w:color="000000"/>
        </w:rPr>
        <w:t xml:space="preserve"> n</w:t>
      </w:r>
      <w:r>
        <w:rPr>
          <w:rFonts w:ascii="Verdana" w:hAnsi="Verdana" w:cs="Verdana"/>
          <w:color w:val="FB0207"/>
          <w:u w:color="000000"/>
        </w:rPr>
        <w:t>ame</w:t>
      </w:r>
      <w:r>
        <w:rPr>
          <w:rFonts w:ascii="Verdana" w:hAnsi="Verdana" w:cs="Verdana"/>
          <w:color w:val="000000"/>
          <w:u w:color="000000"/>
        </w:rPr>
        <w:t xml:space="preserve"> has carried out a thorough, </w:t>
      </w:r>
      <w:proofErr w:type="gramStart"/>
      <w:r>
        <w:rPr>
          <w:rFonts w:ascii="Verdana" w:hAnsi="Verdana" w:cs="Verdana"/>
          <w:color w:val="000000"/>
          <w:u w:color="000000"/>
        </w:rPr>
        <w:t>evidence  based</w:t>
      </w:r>
      <w:proofErr w:type="gramEnd"/>
      <w:r>
        <w:rPr>
          <w:rFonts w:ascii="Verdana" w:hAnsi="Verdana" w:cs="Verdana"/>
          <w:color w:val="000000"/>
          <w:u w:color="000000"/>
        </w:rPr>
        <w:t>, non-biased risk assessment of the measures advised by the government, fully assessed the government guidance against scientific studies and government data, weighed out the risks and made decisions accordingly:</w:t>
      </w:r>
    </w:p>
    <w:p w14:paraId="5295C9FF"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            A- This risk assessment is void, </w:t>
      </w:r>
    </w:p>
    <w:p w14:paraId="57732416" w14:textId="5C801C95"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            B- </w:t>
      </w:r>
      <w:r w:rsidR="009A01F5">
        <w:rPr>
          <w:rFonts w:ascii="Verdana" w:hAnsi="Verdana" w:cs="Verdana"/>
          <w:color w:val="000000"/>
          <w:u w:color="000000"/>
        </w:rPr>
        <w:t xml:space="preserve">Hence, </w:t>
      </w:r>
      <w:r w:rsidR="009A01F5" w:rsidRPr="009A01F5">
        <w:rPr>
          <w:rFonts w:ascii="Verdana" w:hAnsi="Verdana" w:cs="Verdana"/>
          <w:color w:val="FF0000"/>
          <w:u w:color="000000"/>
        </w:rPr>
        <w:t>your</w:t>
      </w:r>
      <w:r w:rsidRPr="009A01F5">
        <w:rPr>
          <w:rFonts w:ascii="Verdana" w:hAnsi="Verdana" w:cs="Verdana"/>
          <w:color w:val="FF0000"/>
          <w:u w:color="000000"/>
        </w:rPr>
        <w:t xml:space="preserve"> </w:t>
      </w:r>
      <w:r>
        <w:rPr>
          <w:rFonts w:ascii="Verdana" w:hAnsi="Verdana" w:cs="Verdana"/>
          <w:color w:val="FB0207"/>
          <w:u w:color="000000"/>
        </w:rPr>
        <w:t>name</w:t>
      </w:r>
      <w:r>
        <w:rPr>
          <w:rFonts w:ascii="Verdana" w:hAnsi="Verdana" w:cs="Verdana"/>
          <w:color w:val="000000"/>
          <w:u w:color="000000"/>
        </w:rPr>
        <w:t xml:space="preserve"> must comply with the </w:t>
      </w:r>
      <w:proofErr w:type="spellStart"/>
      <w:r>
        <w:rPr>
          <w:rFonts w:ascii="Verdana" w:hAnsi="Verdana" w:cs="Verdana"/>
          <w:color w:val="000000"/>
          <w:u w:color="000000"/>
        </w:rPr>
        <w:t>Covid</w:t>
      </w:r>
      <w:proofErr w:type="spellEnd"/>
      <w:r>
        <w:rPr>
          <w:rFonts w:ascii="Verdana" w:hAnsi="Verdana" w:cs="Verdana"/>
          <w:color w:val="000000"/>
          <w:u w:color="000000"/>
        </w:rPr>
        <w:t xml:space="preserve"> 19 guidelines, regardless of the risk assessment, to stop the spread of a virus which was downgraded (on 19th March 2020) to NON highly contagious infectious status by the Government and which is evidenced on their website until this date. </w:t>
      </w:r>
    </w:p>
    <w:p w14:paraId="773C41C5" w14:textId="77777777" w:rsidR="007F1EBB" w:rsidRDefault="007F1EBB" w:rsidP="007F1EBB">
      <w:pPr>
        <w:autoSpaceDE w:val="0"/>
        <w:autoSpaceDN w:val="0"/>
        <w:adjustRightInd w:val="0"/>
        <w:rPr>
          <w:rFonts w:ascii="Verdana" w:hAnsi="Verdana" w:cs="Verdana"/>
          <w:color w:val="000000"/>
          <w:u w:color="000000"/>
        </w:rPr>
      </w:pPr>
    </w:p>
    <w:p w14:paraId="5DB42457" w14:textId="77777777" w:rsidR="007F1EBB" w:rsidRDefault="007F1EBB" w:rsidP="007F1EBB">
      <w:pPr>
        <w:autoSpaceDE w:val="0"/>
        <w:autoSpaceDN w:val="0"/>
        <w:adjustRightInd w:val="0"/>
        <w:rPr>
          <w:rFonts w:ascii="Verdana" w:hAnsi="Verdana" w:cs="Verdana"/>
          <w:color w:val="000000"/>
          <w:u w:color="000000"/>
        </w:rPr>
      </w:pPr>
    </w:p>
    <w:p w14:paraId="62E30E85" w14:textId="77777777" w:rsidR="007F1EBB" w:rsidRDefault="007F1EBB" w:rsidP="007F1EBB">
      <w:pPr>
        <w:autoSpaceDE w:val="0"/>
        <w:autoSpaceDN w:val="0"/>
        <w:adjustRightInd w:val="0"/>
        <w:rPr>
          <w:rFonts w:ascii="Verdana" w:hAnsi="Verdana" w:cs="Verdana"/>
          <w:color w:val="000000"/>
          <w:u w:color="000000"/>
        </w:rPr>
      </w:pPr>
    </w:p>
    <w:p w14:paraId="53B740BA" w14:textId="77777777" w:rsidR="007F1EBB" w:rsidRDefault="007F1EBB" w:rsidP="007F1EBB">
      <w:pPr>
        <w:autoSpaceDE w:val="0"/>
        <w:autoSpaceDN w:val="0"/>
        <w:adjustRightInd w:val="0"/>
        <w:rPr>
          <w:rFonts w:ascii="Verdana" w:hAnsi="Verdana" w:cs="Verdana"/>
          <w:color w:val="000000"/>
          <w:sz w:val="38"/>
          <w:szCs w:val="38"/>
          <w:u w:color="000000"/>
        </w:rPr>
      </w:pPr>
      <w:r>
        <w:rPr>
          <w:rFonts w:ascii="Verdana" w:hAnsi="Verdana" w:cs="Verdana"/>
          <w:color w:val="000000"/>
          <w:sz w:val="38"/>
          <w:szCs w:val="38"/>
          <w:u w:color="000000"/>
        </w:rPr>
        <w:t>Liability Statement:</w:t>
      </w:r>
    </w:p>
    <w:p w14:paraId="383B021A" w14:textId="77777777" w:rsidR="007F1EBB" w:rsidRDefault="007F1EBB" w:rsidP="007F1EBB">
      <w:pPr>
        <w:autoSpaceDE w:val="0"/>
        <w:autoSpaceDN w:val="0"/>
        <w:adjustRightInd w:val="0"/>
        <w:rPr>
          <w:rFonts w:ascii="Verdana" w:hAnsi="Verdana" w:cs="Verdana"/>
          <w:color w:val="000000"/>
          <w:u w:color="000000"/>
        </w:rPr>
      </w:pPr>
    </w:p>
    <w:p w14:paraId="4ACC73D0"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I, ……………………………………… as the official enforcing the compliance to </w:t>
      </w:r>
      <w:proofErr w:type="spellStart"/>
      <w:r>
        <w:rPr>
          <w:rFonts w:ascii="Verdana" w:hAnsi="Verdana" w:cs="Verdana"/>
          <w:color w:val="000000"/>
          <w:u w:color="000000"/>
        </w:rPr>
        <w:t>Covid</w:t>
      </w:r>
      <w:proofErr w:type="spellEnd"/>
      <w:r>
        <w:rPr>
          <w:rFonts w:ascii="Verdana" w:hAnsi="Verdana" w:cs="Verdana"/>
          <w:color w:val="000000"/>
          <w:u w:color="000000"/>
        </w:rPr>
        <w:t xml:space="preserve"> 19 regulations 2020, to parliamentary preference, am fully aware that there is scientific evidence to suggest some or all </w:t>
      </w:r>
      <w:proofErr w:type="spellStart"/>
      <w:r>
        <w:rPr>
          <w:rFonts w:ascii="Verdana" w:hAnsi="Verdana" w:cs="Verdana"/>
          <w:color w:val="000000"/>
          <w:u w:color="000000"/>
        </w:rPr>
        <w:t>Covid</w:t>
      </w:r>
      <w:proofErr w:type="spellEnd"/>
      <w:r>
        <w:rPr>
          <w:rFonts w:ascii="Verdana" w:hAnsi="Verdana" w:cs="Verdana"/>
          <w:color w:val="000000"/>
          <w:u w:color="000000"/>
        </w:rPr>
        <w:t xml:space="preserve"> 19 measures and guidelines may cause harm. I confirm this harm is of less importance and value compared to the effects occurring form the transmission of </w:t>
      </w:r>
      <w:proofErr w:type="spellStart"/>
      <w:r>
        <w:rPr>
          <w:rFonts w:ascii="Verdana" w:hAnsi="Verdana" w:cs="Verdana"/>
          <w:color w:val="000000"/>
          <w:u w:color="000000"/>
        </w:rPr>
        <w:t>Covid</w:t>
      </w:r>
      <w:proofErr w:type="spellEnd"/>
      <w:r>
        <w:rPr>
          <w:rFonts w:ascii="Verdana" w:hAnsi="Verdana" w:cs="Verdana"/>
          <w:color w:val="000000"/>
          <w:u w:color="000000"/>
        </w:rPr>
        <w:t xml:space="preserve"> 19 virus, which in turn was downgraded in severeness as per point 15B. </w:t>
      </w:r>
      <w:r>
        <w:rPr>
          <w:rFonts w:ascii="Verdana" w:hAnsi="Verdana" w:cs="Verdana"/>
          <w:color w:val="FB0207"/>
          <w:u w:color="000000"/>
        </w:rPr>
        <w:t xml:space="preserve"> </w:t>
      </w:r>
    </w:p>
    <w:p w14:paraId="2083E0A2" w14:textId="21A966D5"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I therefore accept full responsibility and full commercial liability of £100. 000 </w:t>
      </w:r>
      <w:r w:rsidR="00572243">
        <w:rPr>
          <w:rFonts w:ascii="Verdana" w:hAnsi="Verdana" w:cs="Verdana"/>
          <w:color w:val="000000"/>
          <w:u w:color="000000"/>
        </w:rPr>
        <w:t xml:space="preserve">should </w:t>
      </w:r>
      <w:r w:rsidR="00572243" w:rsidRPr="00572243">
        <w:rPr>
          <w:rFonts w:ascii="Verdana" w:hAnsi="Verdana" w:cs="Verdana"/>
          <w:color w:val="FF0000"/>
          <w:u w:color="000000"/>
        </w:rPr>
        <w:t>your</w:t>
      </w:r>
      <w:r w:rsidRPr="00572243">
        <w:rPr>
          <w:rFonts w:ascii="Verdana" w:hAnsi="Verdana" w:cs="Verdana"/>
          <w:color w:val="FF0000"/>
          <w:u w:color="000000"/>
        </w:rPr>
        <w:t xml:space="preserve"> name </w:t>
      </w:r>
      <w:r>
        <w:rPr>
          <w:rFonts w:ascii="Verdana" w:hAnsi="Verdana" w:cs="Verdana"/>
          <w:color w:val="000000"/>
          <w:u w:color="000000"/>
        </w:rPr>
        <w:t>become subsequently diagnosed with, any physical health condition as a result of this compliance.</w:t>
      </w:r>
    </w:p>
    <w:p w14:paraId="7E4D7A2B" w14:textId="77777777" w:rsidR="007F1EBB" w:rsidRDefault="007F1EBB" w:rsidP="007F1EBB">
      <w:pPr>
        <w:autoSpaceDE w:val="0"/>
        <w:autoSpaceDN w:val="0"/>
        <w:adjustRightInd w:val="0"/>
        <w:rPr>
          <w:rFonts w:ascii="Verdana" w:hAnsi="Verdana" w:cs="Verdana"/>
          <w:color w:val="000000"/>
          <w:u w:color="000000"/>
        </w:rPr>
      </w:pPr>
    </w:p>
    <w:p w14:paraId="7D54C338" w14:textId="77777777" w:rsidR="007F1EBB" w:rsidRDefault="007F1EBB" w:rsidP="007F1EBB">
      <w:pPr>
        <w:autoSpaceDE w:val="0"/>
        <w:autoSpaceDN w:val="0"/>
        <w:adjustRightInd w:val="0"/>
        <w:rPr>
          <w:rFonts w:ascii="Verdana" w:hAnsi="Verdana" w:cs="Verdana"/>
          <w:color w:val="000000"/>
          <w:u w:color="000000"/>
        </w:rPr>
      </w:pPr>
    </w:p>
    <w:p w14:paraId="37D2486F"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Name: _______________</w:t>
      </w:r>
    </w:p>
    <w:p w14:paraId="1931A55D" w14:textId="77777777" w:rsidR="007F1EBB" w:rsidRDefault="007F1EBB" w:rsidP="007F1EBB">
      <w:pPr>
        <w:autoSpaceDE w:val="0"/>
        <w:autoSpaceDN w:val="0"/>
        <w:adjustRightInd w:val="0"/>
        <w:rPr>
          <w:rFonts w:ascii="Verdana" w:hAnsi="Verdana" w:cs="Verdana"/>
          <w:color w:val="000000"/>
          <w:u w:color="000000"/>
        </w:rPr>
      </w:pPr>
    </w:p>
    <w:p w14:paraId="20A1AEDD"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Working From: __________________</w:t>
      </w:r>
    </w:p>
    <w:p w14:paraId="75BE1219" w14:textId="77777777" w:rsidR="007F1EBB" w:rsidRDefault="007F1EBB" w:rsidP="007F1EBB">
      <w:pPr>
        <w:autoSpaceDE w:val="0"/>
        <w:autoSpaceDN w:val="0"/>
        <w:adjustRightInd w:val="0"/>
        <w:rPr>
          <w:rFonts w:ascii="Verdana" w:hAnsi="Verdana" w:cs="Verdana"/>
          <w:color w:val="000000"/>
          <w:u w:color="000000"/>
        </w:rPr>
      </w:pPr>
    </w:p>
    <w:p w14:paraId="17C943AB"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Doing Business as ___________________</w:t>
      </w:r>
    </w:p>
    <w:p w14:paraId="1F35B0E5" w14:textId="77777777" w:rsidR="007F1EBB" w:rsidRDefault="007F1EBB" w:rsidP="007F1EBB">
      <w:pPr>
        <w:autoSpaceDE w:val="0"/>
        <w:autoSpaceDN w:val="0"/>
        <w:adjustRightInd w:val="0"/>
        <w:rPr>
          <w:rFonts w:ascii="Verdana" w:hAnsi="Verdana" w:cs="Verdana"/>
          <w:color w:val="000000"/>
          <w:u w:color="000000"/>
        </w:rPr>
      </w:pPr>
    </w:p>
    <w:p w14:paraId="69CFF663"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Your Reference: _________________________________</w:t>
      </w:r>
    </w:p>
    <w:p w14:paraId="6A2C32D1" w14:textId="77777777" w:rsidR="007F1EBB" w:rsidRDefault="007F1EBB" w:rsidP="007F1EBB">
      <w:pPr>
        <w:autoSpaceDE w:val="0"/>
        <w:autoSpaceDN w:val="0"/>
        <w:adjustRightInd w:val="0"/>
        <w:rPr>
          <w:rFonts w:ascii="Verdana" w:hAnsi="Verdana" w:cs="Verdana"/>
          <w:color w:val="000000"/>
          <w:u w:color="000000"/>
        </w:rPr>
      </w:pPr>
    </w:p>
    <w:p w14:paraId="3CA6699F"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Signature: </w:t>
      </w:r>
    </w:p>
    <w:p w14:paraId="572ECF9A" w14:textId="77777777" w:rsidR="007F1EBB" w:rsidRDefault="007F1EBB" w:rsidP="007F1EBB">
      <w:pPr>
        <w:autoSpaceDE w:val="0"/>
        <w:autoSpaceDN w:val="0"/>
        <w:adjustRightInd w:val="0"/>
        <w:rPr>
          <w:rFonts w:ascii="Verdana" w:hAnsi="Verdana" w:cs="Verdana"/>
          <w:color w:val="000000"/>
          <w:u w:color="000000"/>
        </w:rPr>
      </w:pPr>
    </w:p>
    <w:p w14:paraId="39DF34CA" w14:textId="77777777" w:rsidR="007F1EBB" w:rsidRDefault="007F1EBB" w:rsidP="007F1EBB">
      <w:pPr>
        <w:autoSpaceDE w:val="0"/>
        <w:autoSpaceDN w:val="0"/>
        <w:adjustRightInd w:val="0"/>
        <w:rPr>
          <w:rFonts w:ascii="Verdana" w:hAnsi="Verdana" w:cs="Verdana"/>
          <w:color w:val="000000"/>
          <w:u w:color="000000"/>
        </w:rPr>
      </w:pPr>
    </w:p>
    <w:p w14:paraId="42F90E29"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Name: _______________</w:t>
      </w:r>
    </w:p>
    <w:p w14:paraId="67A1207F" w14:textId="77777777" w:rsidR="007F1EBB" w:rsidRDefault="007F1EBB" w:rsidP="007F1EBB">
      <w:pPr>
        <w:autoSpaceDE w:val="0"/>
        <w:autoSpaceDN w:val="0"/>
        <w:adjustRightInd w:val="0"/>
        <w:rPr>
          <w:rFonts w:ascii="Verdana" w:hAnsi="Verdana" w:cs="Verdana"/>
          <w:color w:val="000000"/>
          <w:u w:color="000000"/>
        </w:rPr>
      </w:pPr>
    </w:p>
    <w:p w14:paraId="2B688DAB"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Working From: __________________</w:t>
      </w:r>
    </w:p>
    <w:p w14:paraId="650F9151" w14:textId="77777777" w:rsidR="007F1EBB" w:rsidRDefault="007F1EBB" w:rsidP="007F1EBB">
      <w:pPr>
        <w:autoSpaceDE w:val="0"/>
        <w:autoSpaceDN w:val="0"/>
        <w:adjustRightInd w:val="0"/>
        <w:rPr>
          <w:rFonts w:ascii="Verdana" w:hAnsi="Verdana" w:cs="Verdana"/>
          <w:color w:val="000000"/>
          <w:u w:color="000000"/>
        </w:rPr>
      </w:pPr>
    </w:p>
    <w:p w14:paraId="2146B31C"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Doing Business as ___________________</w:t>
      </w:r>
    </w:p>
    <w:p w14:paraId="3051F51E" w14:textId="77777777" w:rsidR="007F1EBB" w:rsidRDefault="007F1EBB" w:rsidP="007F1EBB">
      <w:pPr>
        <w:autoSpaceDE w:val="0"/>
        <w:autoSpaceDN w:val="0"/>
        <w:adjustRightInd w:val="0"/>
        <w:rPr>
          <w:rFonts w:ascii="Verdana" w:hAnsi="Verdana" w:cs="Verdana"/>
          <w:color w:val="000000"/>
          <w:u w:color="000000"/>
        </w:rPr>
      </w:pPr>
    </w:p>
    <w:p w14:paraId="53353F5D"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Your Reference: _________________________________</w:t>
      </w:r>
    </w:p>
    <w:p w14:paraId="3CCCA6DB" w14:textId="77777777" w:rsidR="007F1EBB" w:rsidRDefault="007F1EBB" w:rsidP="007F1EBB">
      <w:pPr>
        <w:autoSpaceDE w:val="0"/>
        <w:autoSpaceDN w:val="0"/>
        <w:adjustRightInd w:val="0"/>
        <w:rPr>
          <w:rFonts w:ascii="Verdana" w:hAnsi="Verdana" w:cs="Verdana"/>
          <w:color w:val="000000"/>
          <w:u w:color="000000"/>
        </w:rPr>
      </w:pPr>
    </w:p>
    <w:p w14:paraId="1229F1C2"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 xml:space="preserve">Signature: </w:t>
      </w:r>
    </w:p>
    <w:p w14:paraId="6E2C5CEA" w14:textId="77777777" w:rsidR="007F1EBB" w:rsidRDefault="007F1EBB" w:rsidP="007F1EBB">
      <w:pPr>
        <w:autoSpaceDE w:val="0"/>
        <w:autoSpaceDN w:val="0"/>
        <w:adjustRightInd w:val="0"/>
        <w:rPr>
          <w:rFonts w:ascii="Verdana" w:hAnsi="Verdana" w:cs="Verdana"/>
          <w:color w:val="000000"/>
          <w:u w:color="000000"/>
        </w:rPr>
      </w:pPr>
    </w:p>
    <w:p w14:paraId="36F57B1D" w14:textId="77777777" w:rsidR="007F1EBB" w:rsidRDefault="007F1EBB" w:rsidP="007F1EBB">
      <w:pPr>
        <w:autoSpaceDE w:val="0"/>
        <w:autoSpaceDN w:val="0"/>
        <w:adjustRightInd w:val="0"/>
        <w:rPr>
          <w:rFonts w:ascii="Verdana" w:hAnsi="Verdana" w:cs="Verdana"/>
          <w:color w:val="000000"/>
          <w:u w:color="000000"/>
        </w:rPr>
      </w:pPr>
    </w:p>
    <w:p w14:paraId="0280D5FD" w14:textId="77777777" w:rsidR="007F1EBB" w:rsidRDefault="007F1EBB" w:rsidP="007F1EBB">
      <w:pPr>
        <w:autoSpaceDE w:val="0"/>
        <w:autoSpaceDN w:val="0"/>
        <w:adjustRightInd w:val="0"/>
        <w:rPr>
          <w:rFonts w:ascii="Verdana" w:hAnsi="Verdana" w:cs="Verdana"/>
          <w:color w:val="000000"/>
          <w:u w:color="000000"/>
        </w:rPr>
      </w:pPr>
    </w:p>
    <w:p w14:paraId="239E0535"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Name: _______________</w:t>
      </w:r>
    </w:p>
    <w:p w14:paraId="003A81E0" w14:textId="77777777" w:rsidR="007F1EBB" w:rsidRDefault="007F1EBB" w:rsidP="007F1EBB">
      <w:pPr>
        <w:autoSpaceDE w:val="0"/>
        <w:autoSpaceDN w:val="0"/>
        <w:adjustRightInd w:val="0"/>
        <w:rPr>
          <w:rFonts w:ascii="Verdana" w:hAnsi="Verdana" w:cs="Verdana"/>
          <w:color w:val="000000"/>
          <w:u w:color="000000"/>
        </w:rPr>
      </w:pPr>
    </w:p>
    <w:p w14:paraId="5F951AA8"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Working From: __________________</w:t>
      </w:r>
    </w:p>
    <w:p w14:paraId="762C8648" w14:textId="77777777" w:rsidR="007F1EBB" w:rsidRDefault="007F1EBB" w:rsidP="007F1EBB">
      <w:pPr>
        <w:autoSpaceDE w:val="0"/>
        <w:autoSpaceDN w:val="0"/>
        <w:adjustRightInd w:val="0"/>
        <w:rPr>
          <w:rFonts w:ascii="Verdana" w:hAnsi="Verdana" w:cs="Verdana"/>
          <w:color w:val="000000"/>
          <w:u w:color="000000"/>
        </w:rPr>
      </w:pPr>
    </w:p>
    <w:p w14:paraId="25286BEC" w14:textId="77777777"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Doing Business as ___________________</w:t>
      </w:r>
    </w:p>
    <w:p w14:paraId="1AC108A4" w14:textId="77777777" w:rsidR="007F1EBB" w:rsidRDefault="007F1EBB" w:rsidP="007F1EBB">
      <w:pPr>
        <w:autoSpaceDE w:val="0"/>
        <w:autoSpaceDN w:val="0"/>
        <w:adjustRightInd w:val="0"/>
        <w:rPr>
          <w:rFonts w:ascii="Verdana" w:hAnsi="Verdana" w:cs="Verdana"/>
          <w:color w:val="000000"/>
          <w:u w:color="000000"/>
        </w:rPr>
      </w:pPr>
    </w:p>
    <w:p w14:paraId="502B609D" w14:textId="77777777" w:rsidR="00572243"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lastRenderedPageBreak/>
        <w:t>Your Reference: _________________________________</w:t>
      </w:r>
    </w:p>
    <w:p w14:paraId="0DE3C9F8" w14:textId="58746BA8" w:rsidR="007F1EBB" w:rsidRDefault="007F1EBB" w:rsidP="007F1EBB">
      <w:pPr>
        <w:autoSpaceDE w:val="0"/>
        <w:autoSpaceDN w:val="0"/>
        <w:adjustRightInd w:val="0"/>
        <w:rPr>
          <w:rFonts w:ascii="Verdana" w:hAnsi="Verdana" w:cs="Verdana"/>
          <w:color w:val="000000"/>
          <w:u w:color="000000"/>
        </w:rPr>
      </w:pPr>
      <w:r>
        <w:rPr>
          <w:rFonts w:ascii="Verdana" w:hAnsi="Verdana" w:cs="Verdana"/>
          <w:color w:val="000000"/>
          <w:u w:color="000000"/>
        </w:rPr>
        <w:t>Please respond within 10 days. No response will be taken as tacit acquiescence confirming you have NO authority at</w:t>
      </w:r>
      <w:r w:rsidR="00572243">
        <w:rPr>
          <w:rFonts w:ascii="Verdana" w:hAnsi="Verdana" w:cs="Verdana"/>
          <w:color w:val="000000"/>
          <w:u w:color="000000"/>
        </w:rPr>
        <w:t xml:space="preserve"> ______________</w:t>
      </w:r>
      <w:r w:rsidR="009A01F5">
        <w:rPr>
          <w:rFonts w:ascii="Verdana" w:hAnsi="Verdana" w:cs="Verdana"/>
          <w:color w:val="000000"/>
          <w:u w:color="000000"/>
        </w:rPr>
        <w:t>_.</w:t>
      </w:r>
      <w:r>
        <w:rPr>
          <w:rFonts w:ascii="Verdana" w:hAnsi="Verdana" w:cs="Verdana"/>
          <w:color w:val="000000"/>
          <w:u w:color="000000"/>
        </w:rPr>
        <w:t xml:space="preserve"> </w:t>
      </w:r>
    </w:p>
    <w:p w14:paraId="392A44AB" w14:textId="77777777" w:rsidR="007F1EBB" w:rsidRDefault="007F1EBB" w:rsidP="007F1EBB">
      <w:pPr>
        <w:autoSpaceDE w:val="0"/>
        <w:autoSpaceDN w:val="0"/>
        <w:adjustRightInd w:val="0"/>
        <w:rPr>
          <w:rFonts w:ascii="Verdana" w:hAnsi="Verdana" w:cs="Verdana"/>
          <w:b/>
          <w:bCs/>
          <w:color w:val="000000"/>
          <w:sz w:val="20"/>
          <w:szCs w:val="20"/>
          <w:u w:color="000000"/>
        </w:rPr>
      </w:pPr>
      <w:r>
        <w:rPr>
          <w:rFonts w:ascii="Verdana" w:hAnsi="Verdana" w:cs="Verdana"/>
          <w:color w:val="000000"/>
          <w:u w:color="000000"/>
        </w:rPr>
        <w:t xml:space="preserve">END- OF- NOTICE. </w:t>
      </w:r>
      <w:r>
        <w:rPr>
          <w:rFonts w:ascii="MS Gothic" w:eastAsia="MS Gothic" w:hAnsi="MS Gothic" w:cs="MS Gothic" w:hint="eastAsia"/>
          <w:color w:val="000000"/>
          <w:sz w:val="20"/>
          <w:szCs w:val="20"/>
          <w:u w:color="000000"/>
        </w:rPr>
        <w:t> </w:t>
      </w:r>
    </w:p>
    <w:p w14:paraId="25991383" w14:textId="77777777" w:rsidR="007F1EBB" w:rsidRDefault="007F1EBB" w:rsidP="007F1EBB">
      <w:pPr>
        <w:autoSpaceDE w:val="0"/>
        <w:autoSpaceDN w:val="0"/>
        <w:adjustRightInd w:val="0"/>
        <w:jc w:val="center"/>
        <w:rPr>
          <w:rFonts w:ascii="Verdana" w:hAnsi="Verdana" w:cs="Verdana"/>
          <w:b/>
          <w:bCs/>
          <w:color w:val="000000"/>
          <w:u w:color="000000"/>
        </w:rPr>
      </w:pPr>
    </w:p>
    <w:p w14:paraId="7C8E55B0" w14:textId="77777777" w:rsidR="007F1EBB" w:rsidRDefault="007F1EBB" w:rsidP="007F1EBB">
      <w:pPr>
        <w:autoSpaceDE w:val="0"/>
        <w:autoSpaceDN w:val="0"/>
        <w:adjustRightInd w:val="0"/>
        <w:jc w:val="center"/>
        <w:rPr>
          <w:rFonts w:ascii="Verdana" w:hAnsi="Verdana" w:cs="Verdana"/>
          <w:b/>
          <w:bCs/>
          <w:color w:val="000000"/>
          <w:u w:color="000000"/>
        </w:rPr>
      </w:pPr>
    </w:p>
    <w:p w14:paraId="7B7A3D9D" w14:textId="77777777" w:rsidR="007F1EBB" w:rsidRDefault="007F1EBB" w:rsidP="007F1EBB">
      <w:pPr>
        <w:autoSpaceDE w:val="0"/>
        <w:autoSpaceDN w:val="0"/>
        <w:adjustRightInd w:val="0"/>
        <w:jc w:val="center"/>
        <w:rPr>
          <w:rFonts w:ascii="Verdana" w:hAnsi="Verdana" w:cs="Verdana"/>
          <w:b/>
          <w:bCs/>
          <w:color w:val="000000"/>
          <w:u w:color="000000"/>
        </w:rPr>
      </w:pPr>
    </w:p>
    <w:p w14:paraId="1B9AB9D5" w14:textId="77777777" w:rsidR="007F1EBB" w:rsidRDefault="007F1EBB" w:rsidP="007F1EBB">
      <w:pPr>
        <w:autoSpaceDE w:val="0"/>
        <w:autoSpaceDN w:val="0"/>
        <w:adjustRightInd w:val="0"/>
        <w:jc w:val="center"/>
        <w:rPr>
          <w:rFonts w:ascii="Verdana" w:hAnsi="Verdana" w:cs="Verdana"/>
          <w:b/>
          <w:bCs/>
          <w:color w:val="000000"/>
          <w:u w:color="000000"/>
        </w:rPr>
      </w:pPr>
    </w:p>
    <w:p w14:paraId="19D7D55B" w14:textId="77777777" w:rsidR="007F1EBB" w:rsidRDefault="007F1EBB" w:rsidP="007F1EBB">
      <w:pPr>
        <w:autoSpaceDE w:val="0"/>
        <w:autoSpaceDN w:val="0"/>
        <w:adjustRightInd w:val="0"/>
        <w:jc w:val="center"/>
        <w:rPr>
          <w:rFonts w:ascii="Verdana" w:hAnsi="Verdana" w:cs="Verdana"/>
          <w:b/>
          <w:bCs/>
          <w:color w:val="000000"/>
          <w:u w:color="000000"/>
        </w:rPr>
      </w:pPr>
    </w:p>
    <w:p w14:paraId="0820C7A6" w14:textId="77777777" w:rsidR="007F1EBB" w:rsidRDefault="007F1EBB" w:rsidP="007F1EBB">
      <w:pPr>
        <w:autoSpaceDE w:val="0"/>
        <w:autoSpaceDN w:val="0"/>
        <w:adjustRightInd w:val="0"/>
        <w:jc w:val="center"/>
        <w:rPr>
          <w:rFonts w:ascii="Verdana" w:hAnsi="Verdana" w:cs="Verdana"/>
          <w:b/>
          <w:bCs/>
          <w:color w:val="000000"/>
          <w:u w:color="000000"/>
        </w:rPr>
      </w:pPr>
    </w:p>
    <w:p w14:paraId="6C97D8A2" w14:textId="77777777" w:rsidR="007F1EBB" w:rsidRDefault="007F1EBB" w:rsidP="007F1EBB">
      <w:pPr>
        <w:autoSpaceDE w:val="0"/>
        <w:autoSpaceDN w:val="0"/>
        <w:adjustRightInd w:val="0"/>
        <w:jc w:val="center"/>
        <w:rPr>
          <w:rFonts w:ascii="Verdana" w:hAnsi="Verdana" w:cs="Verdana"/>
          <w:b/>
          <w:bCs/>
          <w:color w:val="000000"/>
          <w:u w:color="000000"/>
        </w:rPr>
      </w:pPr>
    </w:p>
    <w:p w14:paraId="185EBAF0" w14:textId="77777777" w:rsidR="007F1EBB" w:rsidRDefault="007F1EBB" w:rsidP="007F1EBB">
      <w:pPr>
        <w:autoSpaceDE w:val="0"/>
        <w:autoSpaceDN w:val="0"/>
        <w:adjustRightInd w:val="0"/>
        <w:jc w:val="center"/>
        <w:rPr>
          <w:rFonts w:ascii="Verdana" w:hAnsi="Verdana" w:cs="Verdana"/>
          <w:b/>
          <w:bCs/>
          <w:color w:val="000000"/>
          <w:u w:color="000000"/>
        </w:rPr>
      </w:pPr>
    </w:p>
    <w:p w14:paraId="053634E0" w14:textId="77777777" w:rsidR="007F1EBB" w:rsidRDefault="007F1EBB" w:rsidP="007F1EBB">
      <w:pPr>
        <w:autoSpaceDE w:val="0"/>
        <w:autoSpaceDN w:val="0"/>
        <w:adjustRightInd w:val="0"/>
        <w:jc w:val="center"/>
        <w:rPr>
          <w:rFonts w:ascii="Verdana" w:hAnsi="Verdana" w:cs="Verdana"/>
          <w:b/>
          <w:bCs/>
          <w:color w:val="000000"/>
          <w:u w:color="000000"/>
        </w:rPr>
      </w:pPr>
    </w:p>
    <w:p w14:paraId="0B9724E2" w14:textId="77777777" w:rsidR="007F1EBB" w:rsidRDefault="007F1EBB" w:rsidP="007F1EBB">
      <w:pPr>
        <w:autoSpaceDE w:val="0"/>
        <w:autoSpaceDN w:val="0"/>
        <w:adjustRightInd w:val="0"/>
        <w:jc w:val="center"/>
        <w:rPr>
          <w:rFonts w:ascii="Verdana" w:hAnsi="Verdana" w:cs="Verdana"/>
          <w:b/>
          <w:bCs/>
          <w:color w:val="000000"/>
          <w:u w:color="000000"/>
        </w:rPr>
      </w:pPr>
    </w:p>
    <w:p w14:paraId="406EABB9" w14:textId="77777777" w:rsidR="007F1EBB" w:rsidRDefault="007F1EBB" w:rsidP="007F1EBB">
      <w:pPr>
        <w:autoSpaceDE w:val="0"/>
        <w:autoSpaceDN w:val="0"/>
        <w:adjustRightInd w:val="0"/>
        <w:jc w:val="center"/>
        <w:rPr>
          <w:rFonts w:ascii="Verdana" w:hAnsi="Verdana" w:cs="Verdana"/>
          <w:b/>
          <w:bCs/>
          <w:color w:val="000000"/>
          <w:u w:color="000000"/>
        </w:rPr>
      </w:pPr>
    </w:p>
    <w:p w14:paraId="70BEA5D5" w14:textId="77777777" w:rsidR="007F1EBB" w:rsidRDefault="007F1EBB" w:rsidP="007F1EBB">
      <w:pPr>
        <w:autoSpaceDE w:val="0"/>
        <w:autoSpaceDN w:val="0"/>
        <w:adjustRightInd w:val="0"/>
        <w:jc w:val="center"/>
        <w:rPr>
          <w:rFonts w:ascii="Verdana" w:hAnsi="Verdana" w:cs="Verdana"/>
          <w:b/>
          <w:bCs/>
          <w:color w:val="000000"/>
          <w:u w:color="000000"/>
        </w:rPr>
      </w:pPr>
    </w:p>
    <w:p w14:paraId="5CECBD1C" w14:textId="77777777" w:rsidR="007F1EBB" w:rsidRDefault="007F1EBB" w:rsidP="007F1EBB">
      <w:pPr>
        <w:autoSpaceDE w:val="0"/>
        <w:autoSpaceDN w:val="0"/>
        <w:adjustRightInd w:val="0"/>
        <w:jc w:val="center"/>
        <w:rPr>
          <w:rFonts w:ascii="Verdana" w:hAnsi="Verdana" w:cs="Verdana"/>
          <w:b/>
          <w:bCs/>
          <w:color w:val="000000"/>
          <w:u w:color="000000"/>
        </w:rPr>
      </w:pPr>
    </w:p>
    <w:p w14:paraId="011FC832" w14:textId="77777777" w:rsidR="007F1EBB" w:rsidRDefault="007F1EBB" w:rsidP="007F1EBB">
      <w:pPr>
        <w:autoSpaceDE w:val="0"/>
        <w:autoSpaceDN w:val="0"/>
        <w:adjustRightInd w:val="0"/>
        <w:jc w:val="center"/>
        <w:rPr>
          <w:rFonts w:ascii="Verdana" w:hAnsi="Verdana" w:cs="Verdana"/>
          <w:b/>
          <w:bCs/>
          <w:color w:val="000000"/>
          <w:u w:color="000000"/>
        </w:rPr>
      </w:pPr>
    </w:p>
    <w:p w14:paraId="3B4FE4A8" w14:textId="77777777" w:rsidR="007F1EBB" w:rsidRDefault="007F1EBB" w:rsidP="007F1EBB">
      <w:pPr>
        <w:autoSpaceDE w:val="0"/>
        <w:autoSpaceDN w:val="0"/>
        <w:adjustRightInd w:val="0"/>
        <w:jc w:val="center"/>
        <w:rPr>
          <w:rFonts w:ascii="Verdana" w:hAnsi="Verdana" w:cs="Verdana"/>
          <w:b/>
          <w:bCs/>
          <w:color w:val="000000"/>
          <w:u w:color="000000"/>
        </w:rPr>
      </w:pPr>
    </w:p>
    <w:p w14:paraId="0303C73F" w14:textId="77777777" w:rsidR="007F1EBB" w:rsidRDefault="007F1EBB" w:rsidP="007F1EBB">
      <w:pPr>
        <w:autoSpaceDE w:val="0"/>
        <w:autoSpaceDN w:val="0"/>
        <w:adjustRightInd w:val="0"/>
        <w:jc w:val="center"/>
        <w:rPr>
          <w:rFonts w:ascii="Verdana" w:hAnsi="Verdana" w:cs="Verdana"/>
          <w:b/>
          <w:bCs/>
          <w:color w:val="000000"/>
          <w:u w:color="000000"/>
        </w:rPr>
      </w:pPr>
    </w:p>
    <w:p w14:paraId="42FF5C08" w14:textId="77777777" w:rsidR="007F1EBB" w:rsidRDefault="007F1EBB" w:rsidP="007F1EBB">
      <w:pPr>
        <w:autoSpaceDE w:val="0"/>
        <w:autoSpaceDN w:val="0"/>
        <w:adjustRightInd w:val="0"/>
        <w:jc w:val="center"/>
        <w:rPr>
          <w:rFonts w:ascii="Verdana" w:hAnsi="Verdana" w:cs="Verdana"/>
          <w:b/>
          <w:bCs/>
          <w:color w:val="000000"/>
          <w:u w:color="000000"/>
        </w:rPr>
      </w:pPr>
    </w:p>
    <w:p w14:paraId="2B48C409" w14:textId="77777777" w:rsidR="007F1EBB" w:rsidRDefault="007F1EBB"/>
    <w:sectPr w:rsidR="007F1EBB" w:rsidSect="0075310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9"/>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8F542D4"/>
    <w:multiLevelType w:val="hybridMultilevel"/>
    <w:tmpl w:val="0FAC7C58"/>
    <w:lvl w:ilvl="0" w:tplc="08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8BF5CC1"/>
    <w:multiLevelType w:val="hybridMultilevel"/>
    <w:tmpl w:val="47F86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7E35A9"/>
    <w:multiLevelType w:val="hybridMultilevel"/>
    <w:tmpl w:val="687CCD1C"/>
    <w:lvl w:ilvl="0" w:tplc="25C69284">
      <w:start w:val="12"/>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418A9"/>
    <w:multiLevelType w:val="hybridMultilevel"/>
    <w:tmpl w:val="AD58B588"/>
    <w:lvl w:ilvl="0" w:tplc="F6FA8234">
      <w:start w:val="13"/>
      <w:numFmt w:val="decimal"/>
      <w:lvlText w:val="%1."/>
      <w:lvlJc w:val="left"/>
      <w:pPr>
        <w:ind w:left="772" w:hanging="380"/>
      </w:pPr>
      <w:rPr>
        <w:rFonts w:hint="default"/>
      </w:rPr>
    </w:lvl>
    <w:lvl w:ilvl="1" w:tplc="08090019" w:tentative="1">
      <w:start w:val="1"/>
      <w:numFmt w:val="lowerLetter"/>
      <w:lvlText w:val="%2."/>
      <w:lvlJc w:val="left"/>
      <w:pPr>
        <w:ind w:left="1472" w:hanging="360"/>
      </w:pPr>
    </w:lvl>
    <w:lvl w:ilvl="2" w:tplc="0809001B" w:tentative="1">
      <w:start w:val="1"/>
      <w:numFmt w:val="lowerRoman"/>
      <w:lvlText w:val="%3."/>
      <w:lvlJc w:val="right"/>
      <w:pPr>
        <w:ind w:left="2192" w:hanging="180"/>
      </w:pPr>
    </w:lvl>
    <w:lvl w:ilvl="3" w:tplc="0809000F" w:tentative="1">
      <w:start w:val="1"/>
      <w:numFmt w:val="decimal"/>
      <w:lvlText w:val="%4."/>
      <w:lvlJc w:val="left"/>
      <w:pPr>
        <w:ind w:left="2912" w:hanging="360"/>
      </w:pPr>
    </w:lvl>
    <w:lvl w:ilvl="4" w:tplc="08090019" w:tentative="1">
      <w:start w:val="1"/>
      <w:numFmt w:val="lowerLetter"/>
      <w:lvlText w:val="%5."/>
      <w:lvlJc w:val="left"/>
      <w:pPr>
        <w:ind w:left="3632" w:hanging="360"/>
      </w:pPr>
    </w:lvl>
    <w:lvl w:ilvl="5" w:tplc="0809001B" w:tentative="1">
      <w:start w:val="1"/>
      <w:numFmt w:val="lowerRoman"/>
      <w:lvlText w:val="%6."/>
      <w:lvlJc w:val="right"/>
      <w:pPr>
        <w:ind w:left="4352" w:hanging="180"/>
      </w:pPr>
    </w:lvl>
    <w:lvl w:ilvl="6" w:tplc="0809000F" w:tentative="1">
      <w:start w:val="1"/>
      <w:numFmt w:val="decimal"/>
      <w:lvlText w:val="%7."/>
      <w:lvlJc w:val="left"/>
      <w:pPr>
        <w:ind w:left="5072" w:hanging="360"/>
      </w:pPr>
    </w:lvl>
    <w:lvl w:ilvl="7" w:tplc="08090019" w:tentative="1">
      <w:start w:val="1"/>
      <w:numFmt w:val="lowerLetter"/>
      <w:lvlText w:val="%8."/>
      <w:lvlJc w:val="left"/>
      <w:pPr>
        <w:ind w:left="5792" w:hanging="360"/>
      </w:pPr>
    </w:lvl>
    <w:lvl w:ilvl="8" w:tplc="0809001B" w:tentative="1">
      <w:start w:val="1"/>
      <w:numFmt w:val="lowerRoman"/>
      <w:lvlText w:val="%9."/>
      <w:lvlJc w:val="right"/>
      <w:pPr>
        <w:ind w:left="651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7"/>
  </w:num>
  <w:num w:numId="18">
    <w:abstractNumId w:val="1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EBB"/>
    <w:rsid w:val="004D4536"/>
    <w:rsid w:val="00572243"/>
    <w:rsid w:val="007F1EBB"/>
    <w:rsid w:val="007F7C8A"/>
    <w:rsid w:val="009A01F5"/>
    <w:rsid w:val="00FB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54295A"/>
  <w15:chartTrackingRefBased/>
  <w15:docId w15:val="{9C2FDD3A-9291-804E-89F7-1D310AB2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1073</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bits</dc:creator>
  <cp:keywords/>
  <dc:description/>
  <cp:lastModifiedBy>sandy bits</cp:lastModifiedBy>
  <cp:revision>3</cp:revision>
  <dcterms:created xsi:type="dcterms:W3CDTF">2021-01-23T16:05:00Z</dcterms:created>
  <dcterms:modified xsi:type="dcterms:W3CDTF">2021-01-23T17:44:00Z</dcterms:modified>
</cp:coreProperties>
</file>