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6C241"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Feel free to share this far and wide.</w:t>
      </w:r>
    </w:p>
    <w:p w14:paraId="6997023D" w14:textId="77777777" w:rsidR="00FF2C38" w:rsidRDefault="00FF2C38" w:rsidP="00FF2C38">
      <w:pPr>
        <w:autoSpaceDE w:val="0"/>
        <w:autoSpaceDN w:val="0"/>
        <w:adjustRightInd w:val="0"/>
        <w:rPr>
          <w:rFonts w:ascii="Times New Roman" w:hAnsi="Times New Roman" w:cs="Times New Roman"/>
          <w:color w:val="000000"/>
        </w:rPr>
      </w:pPr>
    </w:p>
    <w:p w14:paraId="613DDB10" w14:textId="60650A35"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Any biz owners being asked to close, this is from another group I’m in, I’ve just copied &amp; pasted not written by me but maybe useful for somebody... This "CIRCUIT- BREAKER- LOCKDOWN" is simply an </w:t>
      </w:r>
      <w:proofErr w:type="gramStart"/>
      <w:r>
        <w:rPr>
          <w:rFonts w:ascii="Times New Roman" w:hAnsi="Times New Roman" w:cs="Times New Roman"/>
          <w:color w:val="000000"/>
        </w:rPr>
        <w:t>OFFER !!!!!!!</w:t>
      </w:r>
      <w:proofErr w:type="gramEnd"/>
      <w:r>
        <w:rPr>
          <w:rFonts w:ascii="Times New Roman" w:hAnsi="Times New Roman" w:cs="Times New Roman"/>
          <w:color w:val="000000"/>
        </w:rPr>
        <w:t xml:space="preserve"> </w:t>
      </w:r>
      <w:r>
        <w:rPr>
          <w:rFonts w:ascii="Times New Roman" w:hAnsi="Times New Roman" w:cs="Times New Roman"/>
          <w:color w:val="000000"/>
        </w:rPr>
        <w:t xml:space="preserve">Come on people say just say “Sure, ok, but on these </w:t>
      </w:r>
      <w:proofErr w:type="spellStart"/>
      <w:proofErr w:type="gramStart"/>
      <w:r>
        <w:rPr>
          <w:rFonts w:ascii="Times New Roman" w:hAnsi="Times New Roman" w:cs="Times New Roman"/>
          <w:color w:val="000000"/>
        </w:rPr>
        <w:t>conditions”Liverpool</w:t>
      </w:r>
      <w:proofErr w:type="spellEnd"/>
      <w:proofErr w:type="gramEnd"/>
      <w:r>
        <w:rPr>
          <w:rFonts w:ascii="Times New Roman" w:hAnsi="Times New Roman" w:cs="Times New Roman"/>
          <w:color w:val="000000"/>
        </w:rPr>
        <w:t xml:space="preserve"> gym owners said NO and they are still open !!!!ENOUGH- IS- ENOUGH !</w:t>
      </w:r>
    </w:p>
    <w:p w14:paraId="1D09ED26" w14:textId="451B078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Put the government on notice of "conditional acceptance" NOW. (This is the highest form of honour), they have made you an OFFER (To please close your business) you will have stated that you shall ACCEPT it under CONDITIONS, conditions that are very fair and reasonable, but because 'They' are on shaky ground, those reasonable conditions you set are very hard or impossible to meet. The ball is then in their court, they MUST rebut your points with clear factual evidence. If they don't or </w:t>
      </w:r>
      <w:proofErr w:type="gramStart"/>
      <w:r>
        <w:rPr>
          <w:rFonts w:ascii="Times New Roman" w:hAnsi="Times New Roman" w:cs="Times New Roman"/>
          <w:color w:val="000000"/>
        </w:rPr>
        <w:t>cant</w:t>
      </w:r>
      <w:proofErr w:type="gramEnd"/>
      <w:r>
        <w:rPr>
          <w:rFonts w:ascii="Times New Roman" w:hAnsi="Times New Roman" w:cs="Times New Roman"/>
          <w:color w:val="000000"/>
        </w:rPr>
        <w:t>, they accept your 'counter-offer', that there is no obligation for you to close your business.</w:t>
      </w:r>
    </w:p>
    <w:p w14:paraId="20DB99B5" w14:textId="77777777" w:rsidR="00FF2C38" w:rsidRDefault="00FF2C38" w:rsidP="00FF2C38">
      <w:pPr>
        <w:autoSpaceDE w:val="0"/>
        <w:autoSpaceDN w:val="0"/>
        <w:adjustRightInd w:val="0"/>
        <w:rPr>
          <w:rFonts w:ascii="Times New Roman" w:hAnsi="Times New Roman" w:cs="Times New Roman"/>
          <w:color w:val="000000"/>
        </w:rPr>
      </w:pPr>
    </w:p>
    <w:p w14:paraId="23A4727F"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Send it to: Whoever has the relevant power or authority to bind their organisation in a contract. </w:t>
      </w:r>
      <w:proofErr w:type="gramStart"/>
      <w:r>
        <w:rPr>
          <w:rFonts w:ascii="Times New Roman" w:hAnsi="Times New Roman" w:cs="Times New Roman"/>
          <w:color w:val="000000"/>
        </w:rPr>
        <w:t>E.g.</w:t>
      </w:r>
      <w:proofErr w:type="gramEnd"/>
      <w:r>
        <w:rPr>
          <w:rFonts w:ascii="Times New Roman" w:hAnsi="Times New Roman" w:cs="Times New Roman"/>
          <w:color w:val="000000"/>
        </w:rPr>
        <w:t xml:space="preserve"> The relevant Government Ministers, Chief of Police, Local Council chief, your local MP etc., whoever you feel is responsible and claims authority over you and your business and these guidelines or regulations.</w:t>
      </w:r>
    </w:p>
    <w:p w14:paraId="76C93F63"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 Send the first </w:t>
      </w:r>
      <w:r>
        <w:rPr>
          <w:rFonts w:ascii="Times New Roman" w:hAnsi="Times New Roman" w:cs="Times New Roman"/>
          <w:b/>
          <w:bCs/>
          <w:color w:val="000000"/>
        </w:rPr>
        <w:t>Notice</w:t>
      </w:r>
      <w:r>
        <w:rPr>
          <w:rFonts w:ascii="Times New Roman" w:hAnsi="Times New Roman" w:cs="Times New Roman"/>
          <w:color w:val="000000"/>
        </w:rPr>
        <w:t xml:space="preserve"> below, then, after 10 days, send a second '</w:t>
      </w:r>
      <w:r>
        <w:rPr>
          <w:rFonts w:ascii="Times New Roman" w:hAnsi="Times New Roman" w:cs="Times New Roman"/>
          <w:b/>
          <w:bCs/>
          <w:color w:val="000000"/>
        </w:rPr>
        <w:t>Notice of Fault</w:t>
      </w:r>
      <w:r>
        <w:rPr>
          <w:rFonts w:ascii="Times New Roman" w:hAnsi="Times New Roman" w:cs="Times New Roman"/>
          <w:color w:val="000000"/>
        </w:rPr>
        <w:t>' or '</w:t>
      </w:r>
      <w:r>
        <w:rPr>
          <w:rFonts w:ascii="Times New Roman" w:hAnsi="Times New Roman" w:cs="Times New Roman"/>
          <w:b/>
          <w:bCs/>
          <w:color w:val="000000"/>
        </w:rPr>
        <w:t>Notice of Fault and Opportunity to Cure</w:t>
      </w:r>
      <w:r>
        <w:rPr>
          <w:rFonts w:ascii="Times New Roman" w:hAnsi="Times New Roman" w:cs="Times New Roman"/>
          <w:color w:val="000000"/>
        </w:rPr>
        <w:t>'. (</w:t>
      </w:r>
      <w:proofErr w:type="gramStart"/>
      <w:r>
        <w:rPr>
          <w:rFonts w:ascii="Times New Roman" w:hAnsi="Times New Roman" w:cs="Times New Roman"/>
          <w:color w:val="000000"/>
        </w:rPr>
        <w:t>Also</w:t>
      </w:r>
      <w:proofErr w:type="gramEnd"/>
      <w:r>
        <w:rPr>
          <w:rFonts w:ascii="Times New Roman" w:hAnsi="Times New Roman" w:cs="Times New Roman"/>
          <w:color w:val="000000"/>
        </w:rPr>
        <w:t xml:space="preserve"> below) Reminding them of your first Notice and that they haven't responded, giving them a further 10 days to reply, When they don't reply to this, send a third '</w:t>
      </w:r>
      <w:r>
        <w:rPr>
          <w:rFonts w:ascii="Times New Roman" w:hAnsi="Times New Roman" w:cs="Times New Roman"/>
          <w:b/>
          <w:bCs/>
          <w:color w:val="000000"/>
        </w:rPr>
        <w:t>Notice Of Default</w:t>
      </w:r>
      <w:r>
        <w:rPr>
          <w:rFonts w:ascii="Times New Roman" w:hAnsi="Times New Roman" w:cs="Times New Roman"/>
          <w:color w:val="000000"/>
        </w:rPr>
        <w:t>' or '</w:t>
      </w:r>
      <w:r>
        <w:rPr>
          <w:rFonts w:ascii="Times New Roman" w:hAnsi="Times New Roman" w:cs="Times New Roman"/>
          <w:b/>
          <w:bCs/>
          <w:color w:val="000000"/>
        </w:rPr>
        <w:t>Notice Of Default And Dishonour</w:t>
      </w:r>
      <w:r>
        <w:rPr>
          <w:rFonts w:ascii="Times New Roman" w:hAnsi="Times New Roman" w:cs="Times New Roman"/>
          <w:color w:val="000000"/>
        </w:rPr>
        <w:t xml:space="preserve">' your choice. Stating that they failed to respond and that therefore they have </w:t>
      </w:r>
      <w:r>
        <w:rPr>
          <w:rFonts w:ascii="Times New Roman" w:hAnsi="Times New Roman" w:cs="Times New Roman"/>
          <w:i/>
          <w:iCs/>
          <w:color w:val="000000"/>
        </w:rPr>
        <w:t>tacitly accepted</w:t>
      </w:r>
      <w:r>
        <w:rPr>
          <w:rFonts w:ascii="Times New Roman" w:hAnsi="Times New Roman" w:cs="Times New Roman"/>
          <w:color w:val="000000"/>
        </w:rPr>
        <w:t xml:space="preserve"> the terms (they do this to us all the time! You can do it to them!) of your counter-offer (this first Notice) which is your conditional acceptance, and that now, a lawfully binding contract exists, that there is no obligation for you to close your business. </w:t>
      </w:r>
    </w:p>
    <w:p w14:paraId="21919D39" w14:textId="77777777" w:rsidR="00FF2C38" w:rsidRDefault="00FF2C38" w:rsidP="00FF2C38">
      <w:pPr>
        <w:autoSpaceDE w:val="0"/>
        <w:autoSpaceDN w:val="0"/>
        <w:adjustRightInd w:val="0"/>
        <w:rPr>
          <w:rFonts w:ascii="Times New Roman" w:hAnsi="Times New Roman" w:cs="Times New Roman"/>
          <w:color w:val="000000"/>
        </w:rPr>
      </w:pPr>
    </w:p>
    <w:p w14:paraId="6A4948AE"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Send everything by registered mail and keep copies (send the originals) of everything including registered post slips and proofs of receipts, along with postage payment receipts. Keep copies of all this in your business premises to show visitors/ police etc. Keep several copies so that you can give copies to the visitors. </w:t>
      </w:r>
    </w:p>
    <w:p w14:paraId="1876252A"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Police may or may not </w:t>
      </w:r>
      <w:proofErr w:type="spellStart"/>
      <w:r>
        <w:rPr>
          <w:rFonts w:ascii="Times New Roman" w:hAnsi="Times New Roman" w:cs="Times New Roman"/>
          <w:color w:val="000000"/>
        </w:rPr>
        <w:t>not</w:t>
      </w:r>
      <w:proofErr w:type="spellEnd"/>
      <w:r>
        <w:rPr>
          <w:rFonts w:ascii="Times New Roman" w:hAnsi="Times New Roman" w:cs="Times New Roman"/>
          <w:color w:val="000000"/>
        </w:rPr>
        <w:t xml:space="preserve"> see the validity of them, most have little knowledge of the law, but a Judge most certainly will. The principles of what you are doing lie in what is known as Contract Law or Commercial law, law </w:t>
      </w:r>
      <w:proofErr w:type="spellStart"/>
      <w:r>
        <w:rPr>
          <w:rFonts w:ascii="Times New Roman" w:hAnsi="Times New Roman" w:cs="Times New Roman"/>
          <w:color w:val="000000"/>
        </w:rPr>
        <w:t>forms</w:t>
      </w:r>
      <w:proofErr w:type="spellEnd"/>
      <w:r>
        <w:rPr>
          <w:rFonts w:ascii="Times New Roman" w:hAnsi="Times New Roman" w:cs="Times New Roman"/>
          <w:color w:val="000000"/>
        </w:rPr>
        <w:t xml:space="preserve"> that are higher forms of law than statutes and of course guidelines.</w:t>
      </w:r>
    </w:p>
    <w:p w14:paraId="077C6998" w14:textId="77777777" w:rsidR="00FF2C38" w:rsidRDefault="00FF2C38" w:rsidP="00FF2C38">
      <w:pPr>
        <w:autoSpaceDE w:val="0"/>
        <w:autoSpaceDN w:val="0"/>
        <w:adjustRightInd w:val="0"/>
        <w:rPr>
          <w:rFonts w:ascii="Times New Roman" w:hAnsi="Times New Roman" w:cs="Times New Roman"/>
          <w:color w:val="000000"/>
        </w:rPr>
      </w:pPr>
    </w:p>
    <w:p w14:paraId="4AEB9B93"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For extra added weight, in your third notice, include a 'Fee Schedule', if you want to, which is simply a list of the fees that will be charged if 'They' decide to breach the terms of your new contract. You could include things such as 'Responding to legal documents - £600. Accepting visits to my premises from your agents/ police or government officials - £500 per visit, Forced closure of the business despite this contract £5,000 per month, etc. Don't be greedy but charge top rates to cover your time and expenses. You and your time are worth it are they not! If they breach the contract and try to shut you down, send them a bill, when they don't pay, make a claim in small claims court. A judge will accept the validity of your documents (the contract) and </w:t>
      </w:r>
      <w:r>
        <w:rPr>
          <w:rFonts w:ascii="Times New Roman" w:hAnsi="Times New Roman" w:cs="Times New Roman"/>
          <w:color w:val="000000"/>
        </w:rPr>
        <w:lastRenderedPageBreak/>
        <w:t>your '3 stage administrative process' that you properly carried out in a lawful and perfectly reasonable way.</w:t>
      </w:r>
    </w:p>
    <w:p w14:paraId="4BBC2873" w14:textId="77777777" w:rsidR="00FF2C38" w:rsidRDefault="00FF2C38" w:rsidP="00FF2C38">
      <w:pPr>
        <w:autoSpaceDE w:val="0"/>
        <w:autoSpaceDN w:val="0"/>
        <w:adjustRightInd w:val="0"/>
        <w:rPr>
          <w:rFonts w:ascii="Times New Roman" w:hAnsi="Times New Roman" w:cs="Times New Roman"/>
          <w:color w:val="000000"/>
        </w:rPr>
      </w:pPr>
    </w:p>
    <w:p w14:paraId="0C6899A6"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For more added weight, include in your mailings supporting evidence that shows that the claims made by the government are dubious. For example, in article 1 below, include one of the admissions from the CDC or UK Government where they have admitted that they have not been able to isolate Sarsvov2 and do not have any examples. To illustrate:</w:t>
      </w:r>
    </w:p>
    <w:p w14:paraId="23DB2EED" w14:textId="77777777" w:rsidR="00FF2C38" w:rsidRDefault="00FF2C38" w:rsidP="00FF2C38">
      <w:pPr>
        <w:autoSpaceDE w:val="0"/>
        <w:autoSpaceDN w:val="0"/>
        <w:adjustRightInd w:val="0"/>
        <w:rPr>
          <w:rFonts w:ascii="Times New Roman" w:hAnsi="Times New Roman" w:cs="Times New Roman"/>
          <w:color w:val="000000"/>
        </w:rPr>
      </w:pPr>
    </w:p>
    <w:p w14:paraId="2AA407BA" w14:textId="77777777" w:rsidR="00FF2C38" w:rsidRDefault="00FF2C38" w:rsidP="00FF2C38">
      <w:pPr>
        <w:autoSpaceDE w:val="0"/>
        <w:autoSpaceDN w:val="0"/>
        <w:adjustRightInd w:val="0"/>
        <w:ind w:left="709"/>
        <w:rPr>
          <w:rFonts w:ascii="Times New Roman" w:hAnsi="Times New Roman" w:cs="Times New Roman"/>
          <w:color w:val="000000"/>
        </w:rPr>
      </w:pPr>
      <w:r>
        <w:rPr>
          <w:rFonts w:ascii="Times New Roman" w:hAnsi="Times New Roman" w:cs="Times New Roman"/>
          <w:color w:val="000000"/>
        </w:rPr>
        <w:t xml:space="preserve">1. That the Sarscov2 or </w:t>
      </w:r>
      <w:proofErr w:type="spellStart"/>
      <w:r>
        <w:rPr>
          <w:rFonts w:ascii="Times New Roman" w:hAnsi="Times New Roman" w:cs="Times New Roman"/>
          <w:color w:val="000000"/>
        </w:rPr>
        <w:t>Covid</w:t>
      </w:r>
      <w:proofErr w:type="spellEnd"/>
      <w:r>
        <w:rPr>
          <w:rFonts w:ascii="Times New Roman" w:hAnsi="Times New Roman" w:cs="Times New Roman"/>
          <w:color w:val="000000"/>
        </w:rPr>
        <w:t xml:space="preserve"> 19 virus exists and has been isolated and positively identified and that the Government has in </w:t>
      </w:r>
      <w:proofErr w:type="spellStart"/>
      <w:proofErr w:type="gramStart"/>
      <w:r>
        <w:rPr>
          <w:rFonts w:ascii="Times New Roman" w:hAnsi="Times New Roman" w:cs="Times New Roman"/>
          <w:color w:val="000000"/>
        </w:rPr>
        <w:t>it's</w:t>
      </w:r>
      <w:proofErr w:type="spellEnd"/>
      <w:proofErr w:type="gramEnd"/>
      <w:r>
        <w:rPr>
          <w:rFonts w:ascii="Times New Roman" w:hAnsi="Times New Roman" w:cs="Times New Roman"/>
          <w:color w:val="000000"/>
        </w:rPr>
        <w:t xml:space="preserve"> possession actual examples of this virus, see attached screen shot from uk.gov website or </w:t>
      </w:r>
      <w:proofErr w:type="spellStart"/>
      <w:r>
        <w:rPr>
          <w:rFonts w:ascii="Times New Roman" w:hAnsi="Times New Roman" w:cs="Times New Roman"/>
          <w:color w:val="000000"/>
        </w:rPr>
        <w:t>cdc</w:t>
      </w:r>
      <w:proofErr w:type="spellEnd"/>
      <w:r>
        <w:rPr>
          <w:rFonts w:ascii="Times New Roman" w:hAnsi="Times New Roman" w:cs="Times New Roman"/>
          <w:color w:val="000000"/>
        </w:rPr>
        <w:t xml:space="preserve"> gov website titled 'Screen shot of Uk.gov website.pdf' of [date]</w:t>
      </w:r>
    </w:p>
    <w:p w14:paraId="71C924F0" w14:textId="31CC1B7C"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T</w:t>
      </w:r>
      <w:r>
        <w:rPr>
          <w:rFonts w:ascii="Times New Roman" w:hAnsi="Times New Roman" w:cs="Times New Roman"/>
          <w:color w:val="000000"/>
        </w:rPr>
        <w:t xml:space="preserve">hese reports are easy to find. They have not been included here so that everyone does not send the same reports/ supporting evidence. </w:t>
      </w:r>
    </w:p>
    <w:p w14:paraId="4C9AF822" w14:textId="77777777" w:rsidR="00FF2C38" w:rsidRDefault="00FF2C38" w:rsidP="00FF2C38">
      <w:pPr>
        <w:autoSpaceDE w:val="0"/>
        <w:autoSpaceDN w:val="0"/>
        <w:adjustRightInd w:val="0"/>
        <w:rPr>
          <w:rFonts w:ascii="Times New Roman" w:hAnsi="Times New Roman" w:cs="Times New Roman"/>
          <w:color w:val="000000"/>
        </w:rPr>
      </w:pPr>
    </w:p>
    <w:p w14:paraId="702E0E62"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Feel free to change the wording, layout, font etc of these notices. and add your own conditions, or terms, remove those that you don't like. Add supporting evidence when you can. Make it 'your own', because if 'They' receive lots of the same Notices, all with the same words and format, they can more easily defeat it. If they receive many of these all slightly different, with different wording, they have to work harder. </w:t>
      </w:r>
    </w:p>
    <w:p w14:paraId="31EAC43B" w14:textId="77777777" w:rsidR="00FF2C38" w:rsidRDefault="00FF2C38" w:rsidP="00FF2C38">
      <w:pPr>
        <w:autoSpaceDE w:val="0"/>
        <w:autoSpaceDN w:val="0"/>
        <w:adjustRightInd w:val="0"/>
        <w:rPr>
          <w:rFonts w:ascii="Times New Roman" w:hAnsi="Times New Roman" w:cs="Times New Roman"/>
          <w:color w:val="000000"/>
        </w:rPr>
      </w:pPr>
    </w:p>
    <w:p w14:paraId="1676E460"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Feel free to share. Don't be afraid, this is all perfectly lawful, and in fact legal. </w:t>
      </w:r>
      <w:r>
        <w:rPr>
          <w:rFonts w:ascii="Times New Roman" w:hAnsi="Times New Roman" w:cs="Times New Roman"/>
          <w:i/>
          <w:iCs/>
          <w:color w:val="000000"/>
        </w:rPr>
        <w:t>You are only making an offer</w:t>
      </w:r>
      <w:r>
        <w:rPr>
          <w:rFonts w:ascii="Times New Roman" w:hAnsi="Times New Roman" w:cs="Times New Roman"/>
          <w:color w:val="000000"/>
        </w:rPr>
        <w:t xml:space="preserve">. One that they will find difficult to refuse! Never use threats or bad language. Be polite. Stay in honour. At all times. </w:t>
      </w:r>
    </w:p>
    <w:p w14:paraId="6A2401A7" w14:textId="77777777" w:rsidR="00FF2C38" w:rsidRDefault="00FF2C38" w:rsidP="00FF2C38">
      <w:pPr>
        <w:autoSpaceDE w:val="0"/>
        <w:autoSpaceDN w:val="0"/>
        <w:adjustRightInd w:val="0"/>
        <w:rPr>
          <w:rFonts w:ascii="Times New Roman" w:hAnsi="Times New Roman" w:cs="Times New Roman"/>
          <w:color w:val="000000"/>
        </w:rPr>
      </w:pPr>
    </w:p>
    <w:p w14:paraId="02604827" w14:textId="77777777" w:rsidR="00FF2C38" w:rsidRDefault="00FF2C38" w:rsidP="00FF2C38">
      <w:pPr>
        <w:autoSpaceDE w:val="0"/>
        <w:autoSpaceDN w:val="0"/>
        <w:adjustRightInd w:val="0"/>
        <w:rPr>
          <w:rFonts w:ascii="Times New Roman" w:hAnsi="Times New Roman" w:cs="Times New Roman"/>
          <w:color w:val="000000"/>
        </w:rPr>
      </w:pPr>
    </w:p>
    <w:p w14:paraId="42BCA389" w14:textId="5AE387BB" w:rsidR="00FF2C38" w:rsidRDefault="00FF2C38" w:rsidP="00FF2C38">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Your name/ C/O address/ or business address</w:t>
      </w:r>
    </w:p>
    <w:p w14:paraId="59DA8E6B" w14:textId="77777777" w:rsidR="00FF2C38" w:rsidRDefault="00FF2C38" w:rsidP="00FF2C38">
      <w:pPr>
        <w:autoSpaceDE w:val="0"/>
        <w:autoSpaceDN w:val="0"/>
        <w:adjustRightInd w:val="0"/>
        <w:rPr>
          <w:rFonts w:ascii="Times New Roman" w:hAnsi="Times New Roman" w:cs="Times New Roman"/>
          <w:color w:val="000000"/>
        </w:rPr>
      </w:pPr>
    </w:p>
    <w:p w14:paraId="309692F0" w14:textId="77777777" w:rsidR="00FF2C38" w:rsidRDefault="00FF2C38" w:rsidP="00FF2C38">
      <w:pPr>
        <w:autoSpaceDE w:val="0"/>
        <w:autoSpaceDN w:val="0"/>
        <w:adjustRightInd w:val="0"/>
        <w:rPr>
          <w:rFonts w:ascii="Times New Roman" w:hAnsi="Times New Roman" w:cs="Times New Roman"/>
          <w:color w:val="000000"/>
        </w:rPr>
      </w:pPr>
    </w:p>
    <w:p w14:paraId="75B8E5F6"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Their name *John Smith, don't use their title* </w:t>
      </w:r>
    </w:p>
    <w:p w14:paraId="2DEBC18C"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Doing business as *MP for crazy town, </w:t>
      </w:r>
    </w:p>
    <w:p w14:paraId="11A489B3"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Minister for </w:t>
      </w:r>
      <w:proofErr w:type="spellStart"/>
      <w:r>
        <w:rPr>
          <w:rFonts w:ascii="Times New Roman" w:hAnsi="Times New Roman" w:cs="Times New Roman"/>
          <w:color w:val="000000"/>
        </w:rPr>
        <w:t>xyz</w:t>
      </w:r>
      <w:proofErr w:type="spellEnd"/>
      <w:r>
        <w:rPr>
          <w:rFonts w:ascii="Times New Roman" w:hAnsi="Times New Roman" w:cs="Times New Roman"/>
          <w:color w:val="000000"/>
        </w:rPr>
        <w:t xml:space="preserve">, </w:t>
      </w:r>
    </w:p>
    <w:p w14:paraId="1B8FC287" w14:textId="486CD141"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Chief of </w:t>
      </w:r>
      <w:proofErr w:type="spellStart"/>
      <w:r>
        <w:rPr>
          <w:rFonts w:ascii="Times New Roman" w:hAnsi="Times New Roman" w:cs="Times New Roman"/>
          <w:color w:val="000000"/>
        </w:rPr>
        <w:t>xyz</w:t>
      </w:r>
      <w:proofErr w:type="spellEnd"/>
      <w:r>
        <w:rPr>
          <w:rFonts w:ascii="Times New Roman" w:hAnsi="Times New Roman" w:cs="Times New Roman"/>
          <w:color w:val="000000"/>
        </w:rPr>
        <w:t xml:space="preserve"> Borough Council, etc.*C/O address</w:t>
      </w:r>
    </w:p>
    <w:p w14:paraId="75267780" w14:textId="77777777" w:rsidR="00FF2C38" w:rsidRDefault="00FF2C38" w:rsidP="00FF2C38">
      <w:pPr>
        <w:autoSpaceDE w:val="0"/>
        <w:autoSpaceDN w:val="0"/>
        <w:adjustRightInd w:val="0"/>
        <w:jc w:val="center"/>
        <w:rPr>
          <w:rFonts w:ascii="Times New Roman" w:hAnsi="Times New Roman" w:cs="Times New Roman"/>
          <w:color w:val="000000"/>
        </w:rPr>
      </w:pPr>
    </w:p>
    <w:p w14:paraId="5FC36E1F" w14:textId="77777777" w:rsidR="00FF2C38" w:rsidRDefault="00FF2C38" w:rsidP="00FF2C38">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 xml:space="preserve">Date - </w:t>
      </w:r>
    </w:p>
    <w:p w14:paraId="67648894" w14:textId="77777777" w:rsidR="00FF2C38" w:rsidRDefault="00FF2C38" w:rsidP="00FF2C38">
      <w:pPr>
        <w:autoSpaceDE w:val="0"/>
        <w:autoSpaceDN w:val="0"/>
        <w:adjustRightInd w:val="0"/>
        <w:jc w:val="center"/>
        <w:rPr>
          <w:rFonts w:ascii="Times New Roman" w:hAnsi="Times New Roman" w:cs="Times New Roman"/>
          <w:color w:val="000000"/>
        </w:rPr>
      </w:pPr>
    </w:p>
    <w:p w14:paraId="16D8967F" w14:textId="77777777" w:rsidR="00FF2C38" w:rsidRDefault="00FF2C38" w:rsidP="00FF2C38">
      <w:pPr>
        <w:autoSpaceDE w:val="0"/>
        <w:autoSpaceDN w:val="0"/>
        <w:adjustRightInd w:val="0"/>
        <w:jc w:val="center"/>
        <w:rPr>
          <w:rFonts w:ascii="Times New Roman" w:hAnsi="Times New Roman" w:cs="Times New Roman"/>
          <w:color w:val="000000"/>
        </w:rPr>
      </w:pPr>
      <w:r>
        <w:rPr>
          <w:rFonts w:ascii="Times New Roman" w:hAnsi="Times New Roman" w:cs="Times New Roman"/>
          <w:b/>
          <w:bCs/>
          <w:color w:val="000000"/>
        </w:rPr>
        <w:t>NOTICE</w:t>
      </w:r>
    </w:p>
    <w:p w14:paraId="0E123BDD" w14:textId="77777777" w:rsidR="00FF2C38" w:rsidRDefault="00FF2C38" w:rsidP="00FF2C38">
      <w:pPr>
        <w:autoSpaceDE w:val="0"/>
        <w:autoSpaceDN w:val="0"/>
        <w:adjustRightInd w:val="0"/>
        <w:rPr>
          <w:rFonts w:ascii="Times New Roman" w:hAnsi="Times New Roman" w:cs="Times New Roman"/>
          <w:color w:val="000000"/>
        </w:rPr>
      </w:pPr>
    </w:p>
    <w:p w14:paraId="6C8F49D3"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 a man/woman, known as *Your Name in Upper and Lower case* claiming and reserving </w:t>
      </w:r>
      <w:proofErr w:type="gramStart"/>
      <w:r>
        <w:rPr>
          <w:rFonts w:ascii="Times New Roman" w:hAnsi="Times New Roman" w:cs="Times New Roman"/>
          <w:color w:val="000000"/>
        </w:rPr>
        <w:t>all natural</w:t>
      </w:r>
      <w:proofErr w:type="gramEnd"/>
      <w:r>
        <w:rPr>
          <w:rFonts w:ascii="Times New Roman" w:hAnsi="Times New Roman" w:cs="Times New Roman"/>
          <w:color w:val="000000"/>
        </w:rPr>
        <w:t xml:space="preserve"> rights, conditionally accept your offer to close down *Your Business name* on proof of claim of the following:</w:t>
      </w:r>
    </w:p>
    <w:p w14:paraId="50101ADD" w14:textId="77777777" w:rsidR="00FF2C38" w:rsidRDefault="00FF2C38" w:rsidP="00FF2C38">
      <w:pPr>
        <w:autoSpaceDE w:val="0"/>
        <w:autoSpaceDN w:val="0"/>
        <w:adjustRightInd w:val="0"/>
        <w:rPr>
          <w:rFonts w:ascii="Times New Roman" w:hAnsi="Times New Roman" w:cs="Times New Roman"/>
          <w:color w:val="000000"/>
        </w:rPr>
      </w:pPr>
    </w:p>
    <w:p w14:paraId="14E369D4" w14:textId="77777777" w:rsidR="00FF2C38" w:rsidRDefault="00FF2C38" w:rsidP="00FF2C38">
      <w:pPr>
        <w:numPr>
          <w:ilvl w:val="0"/>
          <w:numId w:val="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 xml:space="preserve">That the Sarscov2 or </w:t>
      </w:r>
      <w:proofErr w:type="spellStart"/>
      <w:r>
        <w:rPr>
          <w:rFonts w:ascii="Times New Roman" w:hAnsi="Times New Roman" w:cs="Times New Roman"/>
          <w:color w:val="000000"/>
        </w:rPr>
        <w:t>Covid</w:t>
      </w:r>
      <w:proofErr w:type="spellEnd"/>
      <w:r>
        <w:rPr>
          <w:rFonts w:ascii="Times New Roman" w:hAnsi="Times New Roman" w:cs="Times New Roman"/>
          <w:color w:val="000000"/>
        </w:rPr>
        <w:t xml:space="preserve"> 19 virus exists and has been isolated and positively identified and that the Government has in </w:t>
      </w:r>
      <w:proofErr w:type="spellStart"/>
      <w:proofErr w:type="gramStart"/>
      <w:r>
        <w:rPr>
          <w:rFonts w:ascii="Times New Roman" w:hAnsi="Times New Roman" w:cs="Times New Roman"/>
          <w:color w:val="000000"/>
        </w:rPr>
        <w:t>it's</w:t>
      </w:r>
      <w:proofErr w:type="spellEnd"/>
      <w:proofErr w:type="gramEnd"/>
      <w:r>
        <w:rPr>
          <w:rFonts w:ascii="Times New Roman" w:hAnsi="Times New Roman" w:cs="Times New Roman"/>
          <w:color w:val="000000"/>
        </w:rPr>
        <w:t xml:space="preserve"> possession actual examples of this virus,</w:t>
      </w:r>
    </w:p>
    <w:p w14:paraId="735F9FD0" w14:textId="77777777" w:rsidR="00FF2C38" w:rsidRDefault="00FF2C38" w:rsidP="00FF2C38">
      <w:pPr>
        <w:numPr>
          <w:ilvl w:val="0"/>
          <w:numId w:val="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 xml:space="preserve">That the PCR test being used to identify cases of infection with Sarscov2 or </w:t>
      </w:r>
      <w:proofErr w:type="spellStart"/>
      <w:r>
        <w:rPr>
          <w:rFonts w:ascii="Times New Roman" w:hAnsi="Times New Roman" w:cs="Times New Roman"/>
          <w:color w:val="000000"/>
        </w:rPr>
        <w:t>Covid</w:t>
      </w:r>
      <w:proofErr w:type="spellEnd"/>
      <w:r>
        <w:rPr>
          <w:rFonts w:ascii="Times New Roman" w:hAnsi="Times New Roman" w:cs="Times New Roman"/>
          <w:color w:val="000000"/>
        </w:rPr>
        <w:t xml:space="preserve"> 19 is capable of detecting infections in humans of Sarscov2 or </w:t>
      </w:r>
      <w:proofErr w:type="spellStart"/>
      <w:r>
        <w:rPr>
          <w:rFonts w:ascii="Times New Roman" w:hAnsi="Times New Roman" w:cs="Times New Roman"/>
          <w:color w:val="000000"/>
        </w:rPr>
        <w:t>Covid</w:t>
      </w:r>
      <w:proofErr w:type="spellEnd"/>
      <w:r>
        <w:rPr>
          <w:rFonts w:ascii="Times New Roman" w:hAnsi="Times New Roman" w:cs="Times New Roman"/>
          <w:color w:val="000000"/>
        </w:rPr>
        <w:t xml:space="preserve"> 19,</w:t>
      </w:r>
    </w:p>
    <w:p w14:paraId="3682D870" w14:textId="77777777" w:rsidR="00FF2C38" w:rsidRDefault="00FF2C38" w:rsidP="00FF2C38">
      <w:pPr>
        <w:numPr>
          <w:ilvl w:val="0"/>
          <w:numId w:val="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lastRenderedPageBreak/>
        <w:t xml:space="preserve">That there exists scientific peer-reviewed proof that the PCR testing procedure currently being used in the UK, can positively identify Covid19 or SarsCov2 infections and does not mistake any other type of virus or coronavirus, I.E the common cold, or any of the many strains of influenza, as SarsCov2 or </w:t>
      </w:r>
      <w:proofErr w:type="spellStart"/>
      <w:r>
        <w:rPr>
          <w:rFonts w:ascii="Times New Roman" w:hAnsi="Times New Roman" w:cs="Times New Roman"/>
          <w:color w:val="000000"/>
        </w:rPr>
        <w:t>Covid</w:t>
      </w:r>
      <w:proofErr w:type="spellEnd"/>
      <w:r>
        <w:rPr>
          <w:rFonts w:ascii="Times New Roman" w:hAnsi="Times New Roman" w:cs="Times New Roman"/>
          <w:color w:val="000000"/>
        </w:rPr>
        <w:t xml:space="preserve"> 19,</w:t>
      </w:r>
    </w:p>
    <w:p w14:paraId="54B60D7D" w14:textId="77777777" w:rsidR="00FF2C38" w:rsidRDefault="00FF2C38" w:rsidP="00FF2C38">
      <w:pPr>
        <w:numPr>
          <w:ilvl w:val="0"/>
          <w:numId w:val="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That there exists scientific peer-reviewed evidence that the PCR test is reliable and does not give sufficiently high rates of 'false positives' to render any test results unreliable,</w:t>
      </w:r>
    </w:p>
    <w:p w14:paraId="67305537" w14:textId="77777777" w:rsidR="00FF2C38" w:rsidRDefault="00FF2C38" w:rsidP="00FF2C38">
      <w:pPr>
        <w:numPr>
          <w:ilvl w:val="0"/>
          <w:numId w:val="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That there exists scientific peer-reviewed evidence that the 'cases' of infection being quoted by the government are in fact cases of sick people and not cases of healthy people with detectable immune system anti-bodies against SarsCov2 who may have developed 'natural immunity,</w:t>
      </w:r>
    </w:p>
    <w:p w14:paraId="444212E5" w14:textId="77777777" w:rsidR="00FF2C38" w:rsidRDefault="00FF2C38" w:rsidP="00FF2C38">
      <w:pPr>
        <w:numPr>
          <w:ilvl w:val="0"/>
          <w:numId w:val="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That the high numbers of 'cases' of SarsCov</w:t>
      </w:r>
      <w:proofErr w:type="gramStart"/>
      <w:r>
        <w:rPr>
          <w:rFonts w:ascii="Times New Roman" w:hAnsi="Times New Roman" w:cs="Times New Roman"/>
          <w:color w:val="000000"/>
        </w:rPr>
        <w:t>2  or</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Covid</w:t>
      </w:r>
      <w:proofErr w:type="spellEnd"/>
      <w:r>
        <w:rPr>
          <w:rFonts w:ascii="Times New Roman" w:hAnsi="Times New Roman" w:cs="Times New Roman"/>
          <w:color w:val="000000"/>
        </w:rPr>
        <w:t xml:space="preserve"> 19 currently being quoted by the Government are not evidence of 'herd immunity' spreading through the community and are in fact 'cases' of life threatening or severe infections justifying the closure of businesses,</w:t>
      </w:r>
    </w:p>
    <w:p w14:paraId="35DBB4F5" w14:textId="77777777" w:rsidR="00FF2C38" w:rsidRDefault="00FF2C38" w:rsidP="00FF2C38">
      <w:pPr>
        <w:numPr>
          <w:ilvl w:val="0"/>
          <w:numId w:val="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That there is compelling evidence that the current Government 'guidelines' are lawfully binding and are not simply optional guidelines requiring consent,</w:t>
      </w:r>
    </w:p>
    <w:p w14:paraId="48B9E5B5" w14:textId="77777777" w:rsidR="00FF2C38" w:rsidRDefault="00FF2C38" w:rsidP="00FF2C38">
      <w:pPr>
        <w:numPr>
          <w:ilvl w:val="0"/>
          <w:numId w:val="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That there exists a lawfully binding contract signed by *Your name in Upper and Lower case* wherein compliance with said guidelines is clearly stated,</w:t>
      </w:r>
    </w:p>
    <w:p w14:paraId="1EAE2E44" w14:textId="77777777" w:rsidR="00FF2C38" w:rsidRDefault="00FF2C38" w:rsidP="00FF2C38">
      <w:pPr>
        <w:numPr>
          <w:ilvl w:val="0"/>
          <w:numId w:val="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 xml:space="preserve">That SarsCo2 or </w:t>
      </w:r>
      <w:proofErr w:type="spellStart"/>
      <w:r>
        <w:rPr>
          <w:rFonts w:ascii="Times New Roman" w:hAnsi="Times New Roman" w:cs="Times New Roman"/>
          <w:color w:val="000000"/>
        </w:rPr>
        <w:t>Covid</w:t>
      </w:r>
      <w:proofErr w:type="spellEnd"/>
      <w:r>
        <w:rPr>
          <w:rFonts w:ascii="Times New Roman" w:hAnsi="Times New Roman" w:cs="Times New Roman"/>
          <w:color w:val="000000"/>
        </w:rPr>
        <w:t xml:space="preserve"> 19 is a HCID - highly contagious infectious disease - when the Government itself states that SarsCo2 or </w:t>
      </w:r>
      <w:proofErr w:type="spellStart"/>
      <w:r>
        <w:rPr>
          <w:rFonts w:ascii="Times New Roman" w:hAnsi="Times New Roman" w:cs="Times New Roman"/>
          <w:color w:val="000000"/>
        </w:rPr>
        <w:t>Covid</w:t>
      </w:r>
      <w:proofErr w:type="spellEnd"/>
      <w:r>
        <w:rPr>
          <w:rFonts w:ascii="Times New Roman" w:hAnsi="Times New Roman" w:cs="Times New Roman"/>
          <w:color w:val="000000"/>
        </w:rPr>
        <w:t xml:space="preserve"> 19 is no longer a HCID,</w:t>
      </w:r>
    </w:p>
    <w:p w14:paraId="1B31B48E" w14:textId="77777777" w:rsidR="00FF2C38" w:rsidRDefault="00FF2C38" w:rsidP="00FF2C38">
      <w:pPr>
        <w:numPr>
          <w:ilvl w:val="0"/>
          <w:numId w:val="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 xml:space="preserve">That the term “public health threat” being used by the Government to close businesses can be clearly defined and shown with evidence, that SarsCo2 or </w:t>
      </w:r>
      <w:proofErr w:type="spellStart"/>
      <w:r>
        <w:rPr>
          <w:rFonts w:ascii="Times New Roman" w:hAnsi="Times New Roman" w:cs="Times New Roman"/>
          <w:color w:val="000000"/>
        </w:rPr>
        <w:t>Covid</w:t>
      </w:r>
      <w:proofErr w:type="spellEnd"/>
      <w:r>
        <w:rPr>
          <w:rFonts w:ascii="Times New Roman" w:hAnsi="Times New Roman" w:cs="Times New Roman"/>
          <w:color w:val="000000"/>
        </w:rPr>
        <w:t xml:space="preserve"> 19 is dangerous, highly contagious and life threatening to people without existing severe health problems, and that the alleged threat it poses to the British people is real,</w:t>
      </w:r>
    </w:p>
    <w:p w14:paraId="5CE87ADC" w14:textId="77777777" w:rsidR="00FF2C38" w:rsidRDefault="00FF2C38" w:rsidP="00FF2C38">
      <w:pPr>
        <w:numPr>
          <w:ilvl w:val="0"/>
          <w:numId w:val="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 xml:space="preserve">That you can show compelling scientific peer-reviewed evidence, that the people who work in *your business name* that you are attempting to close down, who are all under the age of 65 and are healthy with no underlying serious health conditions, are statistically, in life threatening danger from SarsCo2 or </w:t>
      </w:r>
      <w:proofErr w:type="spellStart"/>
      <w:r>
        <w:rPr>
          <w:rFonts w:ascii="Times New Roman" w:hAnsi="Times New Roman" w:cs="Times New Roman"/>
          <w:color w:val="000000"/>
        </w:rPr>
        <w:t>Covid</w:t>
      </w:r>
      <w:proofErr w:type="spellEnd"/>
      <w:r>
        <w:rPr>
          <w:rFonts w:ascii="Times New Roman" w:hAnsi="Times New Roman" w:cs="Times New Roman"/>
          <w:color w:val="000000"/>
        </w:rPr>
        <w:t xml:space="preserve"> 19,</w:t>
      </w:r>
    </w:p>
    <w:p w14:paraId="5DBE2A81" w14:textId="77777777" w:rsidR="00FF2C38" w:rsidRDefault="00FF2C38" w:rsidP="00FF2C38">
      <w:pPr>
        <w:numPr>
          <w:ilvl w:val="0"/>
          <w:numId w:val="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 xml:space="preserve">That the alleged highly dangerous infectious disease SarsCo2 or </w:t>
      </w:r>
      <w:proofErr w:type="spellStart"/>
      <w:r>
        <w:rPr>
          <w:rFonts w:ascii="Times New Roman" w:hAnsi="Times New Roman" w:cs="Times New Roman"/>
          <w:color w:val="000000"/>
        </w:rPr>
        <w:t>Covid</w:t>
      </w:r>
      <w:proofErr w:type="spellEnd"/>
      <w:r>
        <w:rPr>
          <w:rFonts w:ascii="Times New Roman" w:hAnsi="Times New Roman" w:cs="Times New Roman"/>
          <w:color w:val="000000"/>
        </w:rPr>
        <w:t xml:space="preserve"> 19 poses more of </w:t>
      </w:r>
      <w:proofErr w:type="gramStart"/>
      <w:r>
        <w:rPr>
          <w:rFonts w:ascii="Times New Roman" w:hAnsi="Times New Roman" w:cs="Times New Roman"/>
          <w:color w:val="000000"/>
        </w:rPr>
        <w:t>a  threat</w:t>
      </w:r>
      <w:proofErr w:type="gramEnd"/>
      <w:r>
        <w:rPr>
          <w:rFonts w:ascii="Times New Roman" w:hAnsi="Times New Roman" w:cs="Times New Roman"/>
          <w:color w:val="000000"/>
        </w:rPr>
        <w:t xml:space="preserve"> of danger to the customers and workers of *Your business name* than influenza, the season for which we are now entering, </w:t>
      </w:r>
    </w:p>
    <w:p w14:paraId="637175DF" w14:textId="77777777" w:rsidR="00FF2C38" w:rsidRDefault="00FF2C38" w:rsidP="00FF2C38">
      <w:pPr>
        <w:numPr>
          <w:ilvl w:val="0"/>
          <w:numId w:val="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 xml:space="preserve">That the financial harm to *your business name* the owners, workers and customers that your offer to close the business would cause, is justified by the danger of death or disability posed by SarsCov2 or </w:t>
      </w:r>
      <w:proofErr w:type="spellStart"/>
      <w:r>
        <w:rPr>
          <w:rFonts w:ascii="Times New Roman" w:hAnsi="Times New Roman" w:cs="Times New Roman"/>
          <w:color w:val="000000"/>
        </w:rPr>
        <w:t>Covid</w:t>
      </w:r>
      <w:proofErr w:type="spellEnd"/>
      <w:r>
        <w:rPr>
          <w:rFonts w:ascii="Times New Roman" w:hAnsi="Times New Roman" w:cs="Times New Roman"/>
          <w:color w:val="000000"/>
        </w:rPr>
        <w:t xml:space="preserve"> 19,</w:t>
      </w:r>
    </w:p>
    <w:p w14:paraId="12C3D224" w14:textId="77777777" w:rsidR="00FF2C38" w:rsidRDefault="00FF2C38" w:rsidP="00FF2C38">
      <w:pPr>
        <w:numPr>
          <w:ilvl w:val="0"/>
          <w:numId w:val="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 xml:space="preserve">That the mental stress and worry, possible depression, anxiety and other mental illness because of business closure or loss of jobs caused by accepting your offer to close the business, is justified by the danger of death or disability posed by SarsCov2 or </w:t>
      </w:r>
      <w:proofErr w:type="spellStart"/>
      <w:r>
        <w:rPr>
          <w:rFonts w:ascii="Times New Roman" w:hAnsi="Times New Roman" w:cs="Times New Roman"/>
          <w:color w:val="000000"/>
        </w:rPr>
        <w:t>Covid</w:t>
      </w:r>
      <w:proofErr w:type="spellEnd"/>
      <w:r>
        <w:rPr>
          <w:rFonts w:ascii="Times New Roman" w:hAnsi="Times New Roman" w:cs="Times New Roman"/>
          <w:color w:val="000000"/>
        </w:rPr>
        <w:t xml:space="preserve"> 19,</w:t>
      </w:r>
    </w:p>
    <w:p w14:paraId="7D6178A7" w14:textId="77777777" w:rsidR="00FF2C38" w:rsidRDefault="00FF2C38" w:rsidP="00FF2C38">
      <w:pPr>
        <w:numPr>
          <w:ilvl w:val="0"/>
          <w:numId w:val="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 xml:space="preserve">That the very real threat of bankruptcy of *your business name* and the negative </w:t>
      </w:r>
      <w:proofErr w:type="gramStart"/>
      <w:r>
        <w:rPr>
          <w:rFonts w:ascii="Times New Roman" w:hAnsi="Times New Roman" w:cs="Times New Roman"/>
          <w:color w:val="000000"/>
        </w:rPr>
        <w:t>knock on</w:t>
      </w:r>
      <w:proofErr w:type="gramEnd"/>
      <w:r>
        <w:rPr>
          <w:rFonts w:ascii="Times New Roman" w:hAnsi="Times New Roman" w:cs="Times New Roman"/>
          <w:color w:val="000000"/>
        </w:rPr>
        <w:t xml:space="preserve"> effect to customers, suppliers and the local community is justified by the danger of death or disability posed by SarsCov2 or </w:t>
      </w:r>
      <w:proofErr w:type="spellStart"/>
      <w:r>
        <w:rPr>
          <w:rFonts w:ascii="Times New Roman" w:hAnsi="Times New Roman" w:cs="Times New Roman"/>
          <w:color w:val="000000"/>
        </w:rPr>
        <w:t>Covid</w:t>
      </w:r>
      <w:proofErr w:type="spellEnd"/>
      <w:r>
        <w:rPr>
          <w:rFonts w:ascii="Times New Roman" w:hAnsi="Times New Roman" w:cs="Times New Roman"/>
          <w:color w:val="000000"/>
        </w:rPr>
        <w:t xml:space="preserve"> 19,</w:t>
      </w:r>
    </w:p>
    <w:p w14:paraId="1F5EAD1C" w14:textId="77777777" w:rsidR="00FF2C38" w:rsidRDefault="00FF2C38" w:rsidP="00FF2C38">
      <w:pPr>
        <w:numPr>
          <w:ilvl w:val="0"/>
          <w:numId w:val="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That you are willing to accept full commercial liability for any/ all financial losses and any or all harm caused, including but not limited to financial or physical and/or mental health problems brought on by following these guidelines and closing *your business name*</w:t>
      </w:r>
    </w:p>
    <w:p w14:paraId="0E23CA31" w14:textId="77777777" w:rsidR="00FF2C38" w:rsidRDefault="00FF2C38" w:rsidP="00FF2C38">
      <w:pPr>
        <w:numPr>
          <w:ilvl w:val="0"/>
          <w:numId w:val="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 xml:space="preserve">That I will be breaking laws and not guidelines should *your business name* remain open,  Should no reply along with supporting evidence on all seventeen (17) points listed above be forthcoming within ten (10) days from the date of this Notice, it shall be </w:t>
      </w:r>
      <w:r>
        <w:rPr>
          <w:rFonts w:ascii="Times New Roman" w:hAnsi="Times New Roman" w:cs="Times New Roman"/>
          <w:color w:val="000000"/>
        </w:rPr>
        <w:lastRenderedPageBreak/>
        <w:t>deemed that you have given your tacit acquiescence to a binding contract that there exists no lawfully binding obligation on *your name in Upper and Lower case* to close down *Your business name*  Any replies to this notice that are not sent by registered mail and are not signed with a 'wet ink' signature along with printed name and contact details, sworn to be true and correct along with all required supporting evidence for all claims therein, shall be deemed defective on its face and considered a non-response.</w:t>
      </w:r>
    </w:p>
    <w:p w14:paraId="0E106410" w14:textId="77777777" w:rsidR="00FF2C38" w:rsidRDefault="00FF2C38" w:rsidP="00FF2C38">
      <w:pPr>
        <w:autoSpaceDE w:val="0"/>
        <w:autoSpaceDN w:val="0"/>
        <w:adjustRightInd w:val="0"/>
        <w:rPr>
          <w:rFonts w:ascii="Times New Roman" w:hAnsi="Times New Roman" w:cs="Times New Roman"/>
          <w:color w:val="000000"/>
        </w:rPr>
      </w:pPr>
    </w:p>
    <w:p w14:paraId="25DB7E60" w14:textId="7E473737" w:rsidR="00FF2C38" w:rsidRDefault="00FF2C38" w:rsidP="00FF2C38">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Sincerely,</w:t>
      </w:r>
    </w:p>
    <w:p w14:paraId="708BE411" w14:textId="77777777" w:rsidR="00FF2C38" w:rsidRDefault="00FF2C38" w:rsidP="00FF2C38">
      <w:pPr>
        <w:autoSpaceDE w:val="0"/>
        <w:autoSpaceDN w:val="0"/>
        <w:adjustRightInd w:val="0"/>
        <w:jc w:val="right"/>
        <w:rPr>
          <w:rFonts w:ascii="Times New Roman" w:hAnsi="Times New Roman" w:cs="Times New Roman"/>
          <w:color w:val="000000"/>
        </w:rPr>
      </w:pPr>
    </w:p>
    <w:p w14:paraId="41B94D0C" w14:textId="77777777" w:rsidR="00FF2C38" w:rsidRDefault="00FF2C38" w:rsidP="00FF2C38">
      <w:pPr>
        <w:autoSpaceDE w:val="0"/>
        <w:autoSpaceDN w:val="0"/>
        <w:adjustRightInd w:val="0"/>
        <w:jc w:val="right"/>
        <w:rPr>
          <w:rFonts w:ascii="Times New Roman" w:hAnsi="Times New Roman" w:cs="Times New Roman"/>
          <w:color w:val="000000"/>
        </w:rPr>
      </w:pPr>
    </w:p>
    <w:p w14:paraId="7CCD9C59" w14:textId="77777777" w:rsidR="00FF2C38" w:rsidRDefault="00FF2C38" w:rsidP="00FF2C38">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All rights reserved</w:t>
      </w:r>
    </w:p>
    <w:p w14:paraId="76F3FE1C" w14:textId="77777777" w:rsidR="00FF2C38" w:rsidRDefault="00FF2C38" w:rsidP="00FF2C38">
      <w:pPr>
        <w:autoSpaceDE w:val="0"/>
        <w:autoSpaceDN w:val="0"/>
        <w:adjustRightInd w:val="0"/>
        <w:jc w:val="right"/>
        <w:rPr>
          <w:rFonts w:ascii="Times New Roman" w:hAnsi="Times New Roman" w:cs="Times New Roman"/>
          <w:color w:val="000000"/>
        </w:rPr>
      </w:pPr>
    </w:p>
    <w:p w14:paraId="09687B13" w14:textId="0D1E2AA6" w:rsidR="00FF2C38" w:rsidRDefault="00FF2C38" w:rsidP="00FF2C3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xml:space="preserve">END- OF- NOTICE. </w:t>
      </w:r>
    </w:p>
    <w:p w14:paraId="084647F8" w14:textId="77777777" w:rsidR="00FF2C38" w:rsidRDefault="00FF2C38" w:rsidP="00FF2C38">
      <w:pPr>
        <w:autoSpaceDE w:val="0"/>
        <w:autoSpaceDN w:val="0"/>
        <w:adjustRightInd w:val="0"/>
        <w:spacing w:after="283"/>
        <w:rPr>
          <w:rFonts w:ascii="Times New Roman" w:hAnsi="Times New Roman" w:cs="Times New Roman"/>
          <w:color w:val="000000"/>
          <w:sz w:val="12"/>
          <w:szCs w:val="12"/>
        </w:rPr>
      </w:pPr>
    </w:p>
    <w:p w14:paraId="0B43B430" w14:textId="77777777" w:rsidR="00FF2C38" w:rsidRDefault="00FF2C38" w:rsidP="00FF2C38">
      <w:pPr>
        <w:autoSpaceDE w:val="0"/>
        <w:autoSpaceDN w:val="0"/>
        <w:adjustRightInd w:val="0"/>
        <w:rPr>
          <w:rFonts w:ascii="Times New Roman" w:hAnsi="Times New Roman" w:cs="Times New Roman"/>
          <w:color w:val="000000"/>
        </w:rPr>
      </w:pPr>
    </w:p>
    <w:p w14:paraId="789FB412" w14:textId="77777777" w:rsidR="00FF2C38" w:rsidRDefault="00FF2C38" w:rsidP="00FF2C38">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 xml:space="preserve">Your name/ </w:t>
      </w:r>
    </w:p>
    <w:p w14:paraId="3F6446AA" w14:textId="767EC6DB" w:rsidR="00FF2C38" w:rsidRDefault="00FF2C38" w:rsidP="00FF2C38">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C/O address/ or business address</w:t>
      </w:r>
    </w:p>
    <w:p w14:paraId="04F7CE90" w14:textId="77777777" w:rsidR="00FF2C38" w:rsidRDefault="00FF2C38" w:rsidP="00FF2C38">
      <w:pPr>
        <w:autoSpaceDE w:val="0"/>
        <w:autoSpaceDN w:val="0"/>
        <w:adjustRightInd w:val="0"/>
        <w:rPr>
          <w:rFonts w:ascii="Times New Roman" w:hAnsi="Times New Roman" w:cs="Times New Roman"/>
          <w:color w:val="000000"/>
        </w:rPr>
      </w:pPr>
    </w:p>
    <w:p w14:paraId="31BC25E2" w14:textId="77777777" w:rsidR="00FF2C38" w:rsidRDefault="00FF2C38" w:rsidP="00FF2C38">
      <w:pPr>
        <w:autoSpaceDE w:val="0"/>
        <w:autoSpaceDN w:val="0"/>
        <w:adjustRightInd w:val="0"/>
        <w:rPr>
          <w:rFonts w:ascii="Times New Roman" w:hAnsi="Times New Roman" w:cs="Times New Roman"/>
          <w:color w:val="000000"/>
        </w:rPr>
      </w:pPr>
    </w:p>
    <w:p w14:paraId="1C9DBC8A"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Their name *John Smith, don't use their title* </w:t>
      </w:r>
    </w:p>
    <w:p w14:paraId="1F3A12B4"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Doing business as *MP for </w:t>
      </w:r>
      <w:proofErr w:type="spellStart"/>
      <w:r>
        <w:rPr>
          <w:rFonts w:ascii="Times New Roman" w:hAnsi="Times New Roman" w:cs="Times New Roman"/>
          <w:color w:val="000000"/>
        </w:rPr>
        <w:t>xyz</w:t>
      </w:r>
      <w:proofErr w:type="spellEnd"/>
      <w:r>
        <w:rPr>
          <w:rFonts w:ascii="Times New Roman" w:hAnsi="Times New Roman" w:cs="Times New Roman"/>
          <w:color w:val="000000"/>
        </w:rPr>
        <w:t xml:space="preserve"> town, Minister for </w:t>
      </w:r>
      <w:proofErr w:type="spellStart"/>
      <w:r>
        <w:rPr>
          <w:rFonts w:ascii="Times New Roman" w:hAnsi="Times New Roman" w:cs="Times New Roman"/>
          <w:color w:val="000000"/>
        </w:rPr>
        <w:t>xyz</w:t>
      </w:r>
      <w:proofErr w:type="spellEnd"/>
      <w:r>
        <w:rPr>
          <w:rFonts w:ascii="Times New Roman" w:hAnsi="Times New Roman" w:cs="Times New Roman"/>
          <w:color w:val="000000"/>
        </w:rPr>
        <w:t xml:space="preserve">, </w:t>
      </w:r>
    </w:p>
    <w:p w14:paraId="49A24AAD"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Chief of </w:t>
      </w:r>
      <w:proofErr w:type="spellStart"/>
      <w:r>
        <w:rPr>
          <w:rFonts w:ascii="Times New Roman" w:hAnsi="Times New Roman" w:cs="Times New Roman"/>
          <w:color w:val="000000"/>
        </w:rPr>
        <w:t>xyz</w:t>
      </w:r>
      <w:proofErr w:type="spellEnd"/>
      <w:r>
        <w:rPr>
          <w:rFonts w:ascii="Times New Roman" w:hAnsi="Times New Roman" w:cs="Times New Roman"/>
          <w:color w:val="000000"/>
        </w:rPr>
        <w:t xml:space="preserve"> Borough Council, etc.*</w:t>
      </w:r>
    </w:p>
    <w:p w14:paraId="1A061217" w14:textId="2DA5B876"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C/O address</w:t>
      </w:r>
    </w:p>
    <w:p w14:paraId="75F0BEAA" w14:textId="77777777" w:rsidR="00FF2C38" w:rsidRDefault="00FF2C38" w:rsidP="00FF2C38">
      <w:pPr>
        <w:autoSpaceDE w:val="0"/>
        <w:autoSpaceDN w:val="0"/>
        <w:adjustRightInd w:val="0"/>
        <w:jc w:val="center"/>
        <w:rPr>
          <w:rFonts w:ascii="Times New Roman" w:hAnsi="Times New Roman" w:cs="Times New Roman"/>
          <w:color w:val="000000"/>
        </w:rPr>
      </w:pPr>
    </w:p>
    <w:p w14:paraId="2FCF7672" w14:textId="77777777" w:rsidR="00FF2C38" w:rsidRDefault="00FF2C38" w:rsidP="00FF2C38">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 xml:space="preserve">Date - </w:t>
      </w:r>
    </w:p>
    <w:p w14:paraId="44FFC277" w14:textId="77777777" w:rsidR="00FF2C38" w:rsidRDefault="00FF2C38" w:rsidP="00FF2C38">
      <w:pPr>
        <w:autoSpaceDE w:val="0"/>
        <w:autoSpaceDN w:val="0"/>
        <w:adjustRightInd w:val="0"/>
        <w:jc w:val="right"/>
        <w:rPr>
          <w:rFonts w:ascii="Times New Roman" w:hAnsi="Times New Roman" w:cs="Times New Roman"/>
          <w:color w:val="000000"/>
        </w:rPr>
      </w:pPr>
    </w:p>
    <w:p w14:paraId="22D41AE9" w14:textId="77777777" w:rsidR="00FF2C38" w:rsidRDefault="00FF2C38" w:rsidP="00FF2C38">
      <w:pPr>
        <w:autoSpaceDE w:val="0"/>
        <w:autoSpaceDN w:val="0"/>
        <w:adjustRightInd w:val="0"/>
        <w:jc w:val="center"/>
        <w:rPr>
          <w:rFonts w:ascii="Times New Roman" w:hAnsi="Times New Roman" w:cs="Times New Roman"/>
          <w:color w:val="000000"/>
        </w:rPr>
      </w:pPr>
      <w:r>
        <w:rPr>
          <w:rFonts w:ascii="Times New Roman" w:hAnsi="Times New Roman" w:cs="Times New Roman"/>
          <w:b/>
          <w:bCs/>
          <w:color w:val="000000"/>
        </w:rPr>
        <w:t>NOTICE Of FAULT</w:t>
      </w:r>
    </w:p>
    <w:p w14:paraId="3E1921A7"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On the *Insert date of first notice* you were sent a Notice, please see copy enclosed, giving you ten (10) days to respond to the seventeen (17) points raised in said Notice, along with supporting evidence of all claims you make therein. </w:t>
      </w:r>
    </w:p>
    <w:p w14:paraId="652CE8AB" w14:textId="77777777" w:rsidR="00FF2C38" w:rsidRDefault="00FF2C38" w:rsidP="00FF2C38">
      <w:pPr>
        <w:autoSpaceDE w:val="0"/>
        <w:autoSpaceDN w:val="0"/>
        <w:adjustRightInd w:val="0"/>
        <w:rPr>
          <w:rFonts w:ascii="Times New Roman" w:hAnsi="Times New Roman" w:cs="Times New Roman"/>
          <w:color w:val="000000"/>
        </w:rPr>
      </w:pPr>
    </w:p>
    <w:p w14:paraId="06E6E2A2"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Ten days later no reply has been received. I hereby grant you a further ten (10) days to respond or as previously stated, it shall be deemed that you will have given your tacit acquiescence to a binding contract that there exists no lawfully binding obligation on *your name in Upper and Lower case* to close down *Your business name*</w:t>
      </w:r>
    </w:p>
    <w:p w14:paraId="629113A7" w14:textId="77777777" w:rsidR="00FF2C38" w:rsidRDefault="00FF2C38" w:rsidP="00FF2C38">
      <w:pPr>
        <w:autoSpaceDE w:val="0"/>
        <w:autoSpaceDN w:val="0"/>
        <w:adjustRightInd w:val="0"/>
        <w:rPr>
          <w:rFonts w:ascii="Times New Roman" w:hAnsi="Times New Roman" w:cs="Times New Roman"/>
          <w:color w:val="000000"/>
        </w:rPr>
      </w:pPr>
    </w:p>
    <w:p w14:paraId="72ABCD59" w14:textId="77777777" w:rsidR="00FF2C38" w:rsidRDefault="00FF2C38" w:rsidP="00FF2C38">
      <w:pPr>
        <w:autoSpaceDE w:val="0"/>
        <w:autoSpaceDN w:val="0"/>
        <w:adjustRightInd w:val="0"/>
        <w:rPr>
          <w:rFonts w:ascii="Times New Roman" w:hAnsi="Times New Roman" w:cs="Times New Roman"/>
          <w:color w:val="000000"/>
        </w:rPr>
      </w:pPr>
    </w:p>
    <w:p w14:paraId="43F1CDD0" w14:textId="7217B772" w:rsidR="00FF2C38" w:rsidRDefault="00FF2C38" w:rsidP="00FF2C38">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Sincerely,</w:t>
      </w:r>
    </w:p>
    <w:p w14:paraId="2E716F6B" w14:textId="77777777" w:rsidR="00FF2C38" w:rsidRDefault="00FF2C38" w:rsidP="00FF2C38">
      <w:pPr>
        <w:autoSpaceDE w:val="0"/>
        <w:autoSpaceDN w:val="0"/>
        <w:adjustRightInd w:val="0"/>
        <w:jc w:val="right"/>
        <w:rPr>
          <w:rFonts w:ascii="Times New Roman" w:hAnsi="Times New Roman" w:cs="Times New Roman"/>
          <w:color w:val="000000"/>
        </w:rPr>
      </w:pPr>
    </w:p>
    <w:p w14:paraId="50CC20F4" w14:textId="77777777" w:rsidR="00FF2C38" w:rsidRDefault="00FF2C38" w:rsidP="00FF2C38">
      <w:pPr>
        <w:autoSpaceDE w:val="0"/>
        <w:autoSpaceDN w:val="0"/>
        <w:adjustRightInd w:val="0"/>
        <w:jc w:val="right"/>
        <w:rPr>
          <w:rFonts w:ascii="Times New Roman" w:hAnsi="Times New Roman" w:cs="Times New Roman"/>
          <w:color w:val="000000"/>
        </w:rPr>
      </w:pPr>
    </w:p>
    <w:p w14:paraId="42191C9D" w14:textId="77777777" w:rsidR="00FF2C38" w:rsidRDefault="00FF2C38" w:rsidP="00FF2C38">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All rights reserved</w:t>
      </w:r>
    </w:p>
    <w:p w14:paraId="586B830F" w14:textId="77777777" w:rsidR="00FF2C38" w:rsidRDefault="00FF2C38" w:rsidP="00FF2C38">
      <w:pPr>
        <w:autoSpaceDE w:val="0"/>
        <w:autoSpaceDN w:val="0"/>
        <w:adjustRightInd w:val="0"/>
        <w:jc w:val="right"/>
        <w:rPr>
          <w:rFonts w:ascii="Times New Roman" w:hAnsi="Times New Roman" w:cs="Times New Roman"/>
          <w:color w:val="000000"/>
        </w:rPr>
      </w:pPr>
    </w:p>
    <w:p w14:paraId="2F8FAFFD" w14:textId="77777777" w:rsidR="00FF2C38" w:rsidRDefault="00FF2C38" w:rsidP="00FF2C3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xml:space="preserve">END- OF- NOTICE.  </w:t>
      </w:r>
    </w:p>
    <w:p w14:paraId="365F5913" w14:textId="77777777" w:rsidR="00FF2C38" w:rsidRDefault="00FF2C38" w:rsidP="00FF2C38">
      <w:pPr>
        <w:autoSpaceDE w:val="0"/>
        <w:autoSpaceDN w:val="0"/>
        <w:adjustRightInd w:val="0"/>
        <w:jc w:val="center"/>
        <w:rPr>
          <w:rFonts w:ascii="Times New Roman" w:hAnsi="Times New Roman" w:cs="Times New Roman"/>
          <w:color w:val="000000"/>
        </w:rPr>
      </w:pPr>
    </w:p>
    <w:p w14:paraId="02E8F16B" w14:textId="77777777" w:rsidR="00FF2C38" w:rsidRDefault="00FF2C38" w:rsidP="00FF2C38">
      <w:pPr>
        <w:autoSpaceDE w:val="0"/>
        <w:autoSpaceDN w:val="0"/>
        <w:adjustRightInd w:val="0"/>
        <w:spacing w:after="283"/>
        <w:rPr>
          <w:rFonts w:ascii="Times New Roman" w:hAnsi="Times New Roman" w:cs="Times New Roman"/>
          <w:color w:val="000000"/>
          <w:sz w:val="12"/>
          <w:szCs w:val="12"/>
        </w:rPr>
      </w:pPr>
    </w:p>
    <w:p w14:paraId="6EC22CB6" w14:textId="77777777" w:rsidR="00FF2C38" w:rsidRDefault="00FF2C38" w:rsidP="00FF2C38">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lastRenderedPageBreak/>
        <w:t xml:space="preserve">Your name/ </w:t>
      </w:r>
    </w:p>
    <w:p w14:paraId="3D823C3C" w14:textId="408FFBF8" w:rsidR="00FF2C38" w:rsidRDefault="00FF2C38" w:rsidP="00FF2C38">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C/O address/ or business address</w:t>
      </w:r>
    </w:p>
    <w:p w14:paraId="484DA3A3" w14:textId="77777777" w:rsidR="00FF2C38" w:rsidRDefault="00FF2C38" w:rsidP="00FF2C38">
      <w:pPr>
        <w:autoSpaceDE w:val="0"/>
        <w:autoSpaceDN w:val="0"/>
        <w:adjustRightInd w:val="0"/>
        <w:rPr>
          <w:rFonts w:ascii="Times New Roman" w:hAnsi="Times New Roman" w:cs="Times New Roman"/>
          <w:color w:val="000000"/>
        </w:rPr>
      </w:pPr>
    </w:p>
    <w:p w14:paraId="658B8CE3" w14:textId="77777777" w:rsidR="00FF2C38" w:rsidRDefault="00FF2C38" w:rsidP="00FF2C38">
      <w:pPr>
        <w:autoSpaceDE w:val="0"/>
        <w:autoSpaceDN w:val="0"/>
        <w:adjustRightInd w:val="0"/>
        <w:rPr>
          <w:rFonts w:ascii="Times New Roman" w:hAnsi="Times New Roman" w:cs="Times New Roman"/>
          <w:color w:val="000000"/>
        </w:rPr>
      </w:pPr>
    </w:p>
    <w:p w14:paraId="1665A8AE"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Their name *John Smith, don't use their title</w:t>
      </w:r>
      <w:proofErr w:type="gramStart"/>
      <w:r>
        <w:rPr>
          <w:rFonts w:ascii="Times New Roman" w:hAnsi="Times New Roman" w:cs="Times New Roman"/>
          <w:color w:val="000000"/>
        </w:rPr>
        <w:t>*  business</w:t>
      </w:r>
      <w:proofErr w:type="gramEnd"/>
      <w:r>
        <w:rPr>
          <w:rFonts w:ascii="Times New Roman" w:hAnsi="Times New Roman" w:cs="Times New Roman"/>
          <w:color w:val="000000"/>
        </w:rPr>
        <w:t xml:space="preserve"> as *MP for </w:t>
      </w:r>
      <w:proofErr w:type="spellStart"/>
      <w:r>
        <w:rPr>
          <w:rFonts w:ascii="Times New Roman" w:hAnsi="Times New Roman" w:cs="Times New Roman"/>
          <w:color w:val="000000"/>
        </w:rPr>
        <w:t>xyz</w:t>
      </w:r>
      <w:proofErr w:type="spellEnd"/>
      <w:r>
        <w:rPr>
          <w:rFonts w:ascii="Times New Roman" w:hAnsi="Times New Roman" w:cs="Times New Roman"/>
          <w:color w:val="000000"/>
        </w:rPr>
        <w:t xml:space="preserve">  town, </w:t>
      </w:r>
    </w:p>
    <w:p w14:paraId="35A8D727" w14:textId="2A3A373B"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Minister for </w:t>
      </w:r>
      <w:proofErr w:type="spellStart"/>
      <w:r>
        <w:rPr>
          <w:rFonts w:ascii="Times New Roman" w:hAnsi="Times New Roman" w:cs="Times New Roman"/>
          <w:color w:val="000000"/>
        </w:rPr>
        <w:t>xyz</w:t>
      </w:r>
      <w:proofErr w:type="spellEnd"/>
      <w:r>
        <w:rPr>
          <w:rFonts w:ascii="Times New Roman" w:hAnsi="Times New Roman" w:cs="Times New Roman"/>
          <w:color w:val="000000"/>
        </w:rPr>
        <w:t xml:space="preserve">, Chief of </w:t>
      </w:r>
      <w:proofErr w:type="spellStart"/>
      <w:r>
        <w:rPr>
          <w:rFonts w:ascii="Times New Roman" w:hAnsi="Times New Roman" w:cs="Times New Roman"/>
          <w:color w:val="000000"/>
        </w:rPr>
        <w:t>xyz</w:t>
      </w:r>
      <w:proofErr w:type="spellEnd"/>
      <w:r>
        <w:rPr>
          <w:rFonts w:ascii="Times New Roman" w:hAnsi="Times New Roman" w:cs="Times New Roman"/>
          <w:color w:val="000000"/>
        </w:rPr>
        <w:t xml:space="preserve"> Borough Council, etc.* C/O address</w:t>
      </w:r>
    </w:p>
    <w:p w14:paraId="2952C238" w14:textId="77777777" w:rsidR="00FF2C38" w:rsidRDefault="00FF2C38" w:rsidP="00FF2C38">
      <w:pPr>
        <w:autoSpaceDE w:val="0"/>
        <w:autoSpaceDN w:val="0"/>
        <w:adjustRightInd w:val="0"/>
        <w:jc w:val="center"/>
        <w:rPr>
          <w:rFonts w:ascii="Times New Roman" w:hAnsi="Times New Roman" w:cs="Times New Roman"/>
          <w:color w:val="000000"/>
        </w:rPr>
      </w:pPr>
    </w:p>
    <w:p w14:paraId="66F1AA05" w14:textId="77777777" w:rsidR="00FF2C38" w:rsidRDefault="00FF2C38" w:rsidP="00FF2C38">
      <w:pPr>
        <w:autoSpaceDE w:val="0"/>
        <w:autoSpaceDN w:val="0"/>
        <w:adjustRightInd w:val="0"/>
        <w:jc w:val="right"/>
        <w:rPr>
          <w:rFonts w:ascii="Times New Roman" w:hAnsi="Times New Roman" w:cs="Times New Roman"/>
          <w:b/>
          <w:bCs/>
          <w:color w:val="000000"/>
        </w:rPr>
      </w:pPr>
      <w:r>
        <w:rPr>
          <w:rFonts w:ascii="Times New Roman" w:hAnsi="Times New Roman" w:cs="Times New Roman"/>
          <w:color w:val="000000"/>
        </w:rPr>
        <w:t>Date -</w:t>
      </w:r>
      <w:r>
        <w:rPr>
          <w:rFonts w:ascii="Times New Roman" w:hAnsi="Times New Roman" w:cs="Times New Roman"/>
          <w:b/>
          <w:bCs/>
          <w:color w:val="000000"/>
        </w:rPr>
        <w:t xml:space="preserve"> </w:t>
      </w:r>
    </w:p>
    <w:p w14:paraId="60146D30" w14:textId="77777777" w:rsidR="00FF2C38" w:rsidRDefault="00FF2C38" w:rsidP="00FF2C38">
      <w:pPr>
        <w:autoSpaceDE w:val="0"/>
        <w:autoSpaceDN w:val="0"/>
        <w:adjustRightInd w:val="0"/>
        <w:jc w:val="center"/>
        <w:rPr>
          <w:rFonts w:ascii="Times New Roman" w:hAnsi="Times New Roman" w:cs="Times New Roman"/>
          <w:b/>
          <w:bCs/>
          <w:color w:val="000000"/>
        </w:rPr>
      </w:pPr>
    </w:p>
    <w:p w14:paraId="0AADAF72" w14:textId="77777777" w:rsidR="00FF2C38" w:rsidRDefault="00FF2C38" w:rsidP="00FF2C38">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NOTICE OF DEFAULT</w:t>
      </w:r>
    </w:p>
    <w:p w14:paraId="44305632" w14:textId="77777777" w:rsidR="00FF2C38" w:rsidRDefault="00FF2C38" w:rsidP="00FF2C38">
      <w:pPr>
        <w:autoSpaceDE w:val="0"/>
        <w:autoSpaceDN w:val="0"/>
        <w:adjustRightInd w:val="0"/>
        <w:jc w:val="center"/>
        <w:rPr>
          <w:rFonts w:ascii="Times New Roman" w:hAnsi="Times New Roman" w:cs="Times New Roman"/>
          <w:b/>
          <w:bCs/>
          <w:color w:val="000000"/>
        </w:rPr>
      </w:pPr>
    </w:p>
    <w:p w14:paraId="0D679555"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On the *Insert date of first notice* you were sent a Notice, please see copy enclosed giving you ten (10) days to respond to the seventeen (17) points raised in said Notice, along with supporting evidence of all claims you make therein. Ten days later no reply had been received. </w:t>
      </w:r>
    </w:p>
    <w:p w14:paraId="59D89733" w14:textId="77777777" w:rsidR="00FF2C38" w:rsidRDefault="00FF2C38" w:rsidP="00FF2C38">
      <w:pPr>
        <w:autoSpaceDE w:val="0"/>
        <w:autoSpaceDN w:val="0"/>
        <w:adjustRightInd w:val="0"/>
        <w:rPr>
          <w:rFonts w:ascii="Times New Roman" w:hAnsi="Times New Roman" w:cs="Times New Roman"/>
          <w:color w:val="000000"/>
        </w:rPr>
      </w:pPr>
    </w:p>
    <w:p w14:paraId="652D57A4"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You were then sent a Notice of Fault on *insert date you sent the second Notice*, please find copy enclosed, giving you a further ten (10) days to respond or it would be deemed that you will have given your tacit acquiescence to a binding contract that there exists no lawfully binding obligation on *your name in Upper and Lower case* to close down *Your business name*. </w:t>
      </w:r>
    </w:p>
    <w:p w14:paraId="17881FCC" w14:textId="77777777" w:rsidR="00FF2C38" w:rsidRDefault="00FF2C38" w:rsidP="00FF2C38">
      <w:pPr>
        <w:autoSpaceDE w:val="0"/>
        <w:autoSpaceDN w:val="0"/>
        <w:adjustRightInd w:val="0"/>
        <w:rPr>
          <w:rFonts w:ascii="Times New Roman" w:hAnsi="Times New Roman" w:cs="Times New Roman"/>
          <w:color w:val="000000"/>
        </w:rPr>
      </w:pPr>
    </w:p>
    <w:p w14:paraId="5C389A31"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Today, ten days after that you have chosen to respond with silence, thereby accepting the terms of the counter offer in the first Notice of *Insert date of first notice*</w:t>
      </w:r>
    </w:p>
    <w:p w14:paraId="028035C7" w14:textId="77777777" w:rsidR="00FF2C38" w:rsidRDefault="00FF2C38" w:rsidP="00FF2C38">
      <w:pPr>
        <w:autoSpaceDE w:val="0"/>
        <w:autoSpaceDN w:val="0"/>
        <w:adjustRightInd w:val="0"/>
        <w:rPr>
          <w:rFonts w:ascii="Times New Roman" w:hAnsi="Times New Roman" w:cs="Times New Roman"/>
          <w:color w:val="000000"/>
        </w:rPr>
      </w:pPr>
    </w:p>
    <w:p w14:paraId="0B9BBCF5" w14:textId="77777777" w:rsidR="00FF2C38" w:rsidRDefault="00FF2C38" w:rsidP="00FF2C38">
      <w:pPr>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Therefore</w:t>
      </w:r>
      <w:proofErr w:type="gramEnd"/>
      <w:r>
        <w:rPr>
          <w:rFonts w:ascii="Times New Roman" w:hAnsi="Times New Roman" w:cs="Times New Roman"/>
          <w:color w:val="000000"/>
        </w:rPr>
        <w:t xml:space="preserve"> please update your records to show that there now exists a lawfully binding contract between *Your name in Upper and Lower case* of *Your business name* and *Organisation/ Government department, whoever you write to* showing that there is no lawfully binding obligation to close down *Your business name*. Please also notify your agents and representatives of the situation.</w:t>
      </w:r>
    </w:p>
    <w:p w14:paraId="70ACB62E" w14:textId="77777777" w:rsidR="00FF2C38" w:rsidRDefault="00FF2C38" w:rsidP="00FF2C38">
      <w:pPr>
        <w:autoSpaceDE w:val="0"/>
        <w:autoSpaceDN w:val="0"/>
        <w:adjustRightInd w:val="0"/>
        <w:rPr>
          <w:rFonts w:ascii="Times New Roman" w:hAnsi="Times New Roman" w:cs="Times New Roman"/>
          <w:color w:val="000000"/>
        </w:rPr>
      </w:pPr>
    </w:p>
    <w:p w14:paraId="1A421628" w14:textId="77777777" w:rsidR="00FF2C38" w:rsidRDefault="00FF2C38" w:rsidP="00FF2C38">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Fee Schedule.</w:t>
      </w:r>
    </w:p>
    <w:p w14:paraId="2CD5F5DE" w14:textId="56807CD7" w:rsidR="00FF2C38" w:rsidRPr="00FF2C38" w:rsidRDefault="00FF2C38" w:rsidP="00FF2C38">
      <w:pPr>
        <w:autoSpaceDE w:val="0"/>
        <w:autoSpaceDN w:val="0"/>
        <w:adjustRightInd w:val="0"/>
        <w:rPr>
          <w:rFonts w:ascii="Times New Roman" w:hAnsi="Times New Roman" w:cs="Times New Roman"/>
          <w:b/>
          <w:bCs/>
          <w:color w:val="000000"/>
        </w:rPr>
      </w:pPr>
      <w:r>
        <w:rPr>
          <w:rFonts w:ascii="Times New Roman" w:hAnsi="Times New Roman" w:cs="Times New Roman"/>
          <w:color w:val="000000"/>
        </w:rPr>
        <w:t>Should any agent or representative under your authority chose to breach the terms of this contract and visit the premises of *your businesses name* regarding this matter or attempting to enforce the closure of *your businesses name*, the following fees will be charged and become due:</w:t>
      </w:r>
    </w:p>
    <w:p w14:paraId="2746173F" w14:textId="77777777" w:rsidR="00FF2C38" w:rsidRDefault="00FF2C38" w:rsidP="00FF2C38">
      <w:pPr>
        <w:autoSpaceDE w:val="0"/>
        <w:autoSpaceDN w:val="0"/>
        <w:adjustRightInd w:val="0"/>
        <w:rPr>
          <w:rFonts w:ascii="Times New Roman" w:hAnsi="Times New Roman" w:cs="Times New Roman"/>
          <w:color w:val="000000"/>
        </w:rPr>
      </w:pPr>
    </w:p>
    <w:p w14:paraId="46F69E4F"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a) For receiving visits from your agents or representatives at the business premises - $500 per hour or part thereof.</w:t>
      </w:r>
    </w:p>
    <w:p w14:paraId="7E240F0B"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b) Responding to letters regarding this matter - £400 for each response</w:t>
      </w:r>
    </w:p>
    <w:p w14:paraId="48620ABD"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 Attending court regarding this matter - £650 per hour or part thereof, plus legal counsel or </w:t>
      </w:r>
      <w:proofErr w:type="spellStart"/>
      <w:proofErr w:type="gramStart"/>
      <w:r>
        <w:rPr>
          <w:rFonts w:ascii="Times New Roman" w:hAnsi="Times New Roman" w:cs="Times New Roman"/>
          <w:color w:val="000000"/>
        </w:rPr>
        <w:t>lawyers</w:t>
      </w:r>
      <w:proofErr w:type="spellEnd"/>
      <w:proofErr w:type="gramEnd"/>
      <w:r>
        <w:rPr>
          <w:rFonts w:ascii="Times New Roman" w:hAnsi="Times New Roman" w:cs="Times New Roman"/>
          <w:color w:val="000000"/>
        </w:rPr>
        <w:t xml:space="preserve"> fees, d) *Add any more that you think are reasonable for your time and effort and expenses*</w:t>
      </w:r>
    </w:p>
    <w:p w14:paraId="7442C44E" w14:textId="77777777" w:rsidR="00FF2C38" w:rsidRDefault="00FF2C38" w:rsidP="00FF2C38">
      <w:pPr>
        <w:autoSpaceDE w:val="0"/>
        <w:autoSpaceDN w:val="0"/>
        <w:adjustRightInd w:val="0"/>
        <w:rPr>
          <w:rFonts w:ascii="Times New Roman" w:hAnsi="Times New Roman" w:cs="Times New Roman"/>
          <w:color w:val="000000"/>
        </w:rPr>
      </w:pPr>
    </w:p>
    <w:p w14:paraId="4071E7C3" w14:textId="77777777" w:rsidR="00FF2C38" w:rsidRDefault="00FF2C38" w:rsidP="00FF2C38">
      <w:pPr>
        <w:autoSpaceDE w:val="0"/>
        <w:autoSpaceDN w:val="0"/>
        <w:adjustRightInd w:val="0"/>
        <w:rPr>
          <w:rFonts w:ascii="Times New Roman" w:hAnsi="Times New Roman" w:cs="Times New Roman"/>
          <w:color w:val="000000"/>
        </w:rPr>
      </w:pPr>
    </w:p>
    <w:p w14:paraId="6CD4EE64" w14:textId="77777777" w:rsidR="00FF2C38" w:rsidRDefault="00FF2C38" w:rsidP="00FF2C38">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Sincerely,</w:t>
      </w:r>
    </w:p>
    <w:p w14:paraId="3FCA6844" w14:textId="77777777" w:rsidR="00FF2C38" w:rsidRDefault="00FF2C38" w:rsidP="00FF2C38">
      <w:pPr>
        <w:autoSpaceDE w:val="0"/>
        <w:autoSpaceDN w:val="0"/>
        <w:adjustRightInd w:val="0"/>
        <w:jc w:val="right"/>
        <w:rPr>
          <w:rFonts w:ascii="Times New Roman" w:hAnsi="Times New Roman" w:cs="Times New Roman"/>
          <w:color w:val="000000"/>
        </w:rPr>
      </w:pPr>
    </w:p>
    <w:p w14:paraId="530ECEF2" w14:textId="77777777" w:rsidR="00FF2C38" w:rsidRDefault="00FF2C38" w:rsidP="00FF2C38">
      <w:pPr>
        <w:autoSpaceDE w:val="0"/>
        <w:autoSpaceDN w:val="0"/>
        <w:adjustRightInd w:val="0"/>
        <w:jc w:val="right"/>
        <w:rPr>
          <w:rFonts w:ascii="Times New Roman" w:hAnsi="Times New Roman" w:cs="Times New Roman"/>
          <w:color w:val="000000"/>
        </w:rPr>
      </w:pPr>
    </w:p>
    <w:p w14:paraId="7A25F65F" w14:textId="77777777" w:rsidR="00FF2C38" w:rsidRDefault="00FF2C38" w:rsidP="00FF2C38">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lastRenderedPageBreak/>
        <w:t>All rights reserved</w:t>
      </w:r>
    </w:p>
    <w:p w14:paraId="1D69A043" w14:textId="77777777" w:rsidR="00FF2C38" w:rsidRDefault="00FF2C38" w:rsidP="00FF2C38">
      <w:pPr>
        <w:autoSpaceDE w:val="0"/>
        <w:autoSpaceDN w:val="0"/>
        <w:adjustRightInd w:val="0"/>
        <w:jc w:val="right"/>
        <w:rPr>
          <w:rFonts w:ascii="Times New Roman" w:hAnsi="Times New Roman" w:cs="Times New Roman"/>
          <w:color w:val="000000"/>
        </w:rPr>
      </w:pPr>
    </w:p>
    <w:p w14:paraId="7835E6A7" w14:textId="77777777" w:rsidR="00FF2C38" w:rsidRDefault="00FF2C38" w:rsidP="00FF2C3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xml:space="preserve">END- OF- NOTICE.  </w:t>
      </w:r>
    </w:p>
    <w:p w14:paraId="46DE9D56" w14:textId="77777777" w:rsidR="00FF2C38" w:rsidRDefault="00FF2C38" w:rsidP="00FF2C38">
      <w:pPr>
        <w:autoSpaceDE w:val="0"/>
        <w:autoSpaceDN w:val="0"/>
        <w:adjustRightInd w:val="0"/>
        <w:jc w:val="center"/>
        <w:rPr>
          <w:rFonts w:ascii="Times New Roman" w:hAnsi="Times New Roman" w:cs="Times New Roman"/>
          <w:color w:val="000000"/>
        </w:rPr>
      </w:pPr>
    </w:p>
    <w:p w14:paraId="6546D211" w14:textId="77777777" w:rsidR="00FF2C38" w:rsidRDefault="00FF2C38" w:rsidP="00FF2C38">
      <w:pPr>
        <w:autoSpaceDE w:val="0"/>
        <w:autoSpaceDN w:val="0"/>
        <w:adjustRightInd w:val="0"/>
        <w:spacing w:after="283"/>
        <w:rPr>
          <w:rFonts w:ascii="Times New Roman" w:hAnsi="Times New Roman" w:cs="Times New Roman"/>
          <w:color w:val="000000"/>
          <w:sz w:val="12"/>
          <w:szCs w:val="12"/>
        </w:rPr>
      </w:pPr>
    </w:p>
    <w:p w14:paraId="68F5D09B"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Note to business owner: This process of 3 notices can be done in twenty days, don't slack and give them extra days! </w:t>
      </w:r>
    </w:p>
    <w:p w14:paraId="3950C2DE" w14:textId="7458AC08" w:rsidR="00FF2C38" w:rsidRDefault="00FF2C38" w:rsidP="00FF2C38">
      <w:pPr>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However</w:t>
      </w:r>
      <w:proofErr w:type="gramEnd"/>
      <w:r>
        <w:rPr>
          <w:rFonts w:ascii="Times New Roman" w:hAnsi="Times New Roman" w:cs="Times New Roman"/>
          <w:color w:val="000000"/>
        </w:rPr>
        <w:t xml:space="preserve"> if time is tight you can do this in 10 days by giving them only 5 working days to respond to each one. If you do this include the following line in the fi</w:t>
      </w:r>
      <w:r>
        <w:rPr>
          <w:rFonts w:ascii="Times New Roman" w:hAnsi="Times New Roman" w:cs="Times New Roman"/>
          <w:color w:val="000000"/>
        </w:rPr>
        <w:t>r</w:t>
      </w:r>
      <w:r>
        <w:rPr>
          <w:rFonts w:ascii="Times New Roman" w:hAnsi="Times New Roman" w:cs="Times New Roman"/>
          <w:color w:val="000000"/>
        </w:rPr>
        <w:t>st 2 notices:</w:t>
      </w:r>
    </w:p>
    <w:p w14:paraId="6A50A273" w14:textId="77777777" w:rsidR="00FF2C38" w:rsidRDefault="00FF2C38" w:rsidP="00FF2C38">
      <w:pPr>
        <w:autoSpaceDE w:val="0"/>
        <w:autoSpaceDN w:val="0"/>
        <w:adjustRightInd w:val="0"/>
        <w:rPr>
          <w:rFonts w:ascii="Times New Roman" w:hAnsi="Times New Roman" w:cs="Times New Roman"/>
          <w:color w:val="000000"/>
        </w:rPr>
      </w:pPr>
    </w:p>
    <w:p w14:paraId="327513E2"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“If you require more time, ask and more time will be granted”</w:t>
      </w:r>
    </w:p>
    <w:p w14:paraId="5088937A" w14:textId="77777777" w:rsidR="00FF2C38" w:rsidRDefault="00FF2C38" w:rsidP="00FF2C38">
      <w:pPr>
        <w:autoSpaceDE w:val="0"/>
        <w:autoSpaceDN w:val="0"/>
        <w:adjustRightInd w:val="0"/>
        <w:rPr>
          <w:rFonts w:ascii="Times New Roman" w:hAnsi="Times New Roman" w:cs="Times New Roman"/>
          <w:color w:val="000000"/>
        </w:rPr>
      </w:pPr>
    </w:p>
    <w:p w14:paraId="228E8903"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That's it! Remember you will not get in trouble just for sending these notices as long as you are polite and make no threats at all. You are only making an offer to contract and asking for clarification of their claims. Don't be afraid. And don't back down. If they come to your premises instead of replying, just repeat that you prefer to do this in writing and are waiting on a reply from whoever it is. Don't answer their questions just repeat that. And don't make any statements. Tell them that you are very busy and do they have any lawful objections to proceeding in this matter in writing?</w:t>
      </w:r>
    </w:p>
    <w:p w14:paraId="512AFBD3" w14:textId="77777777" w:rsidR="00FF2C38" w:rsidRDefault="00FF2C38" w:rsidP="00FF2C38">
      <w:pPr>
        <w:autoSpaceDE w:val="0"/>
        <w:autoSpaceDN w:val="0"/>
        <w:adjustRightInd w:val="0"/>
        <w:rPr>
          <w:rFonts w:ascii="Times New Roman" w:hAnsi="Times New Roman" w:cs="Times New Roman"/>
          <w:color w:val="000000"/>
        </w:rPr>
      </w:pPr>
    </w:p>
    <w:p w14:paraId="790BAF48"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Good luck and be strong! You are well within your rights as a man or woman to do this. Remember always that they are Public Servants and you are the public! They may have forgotten this relationship.</w:t>
      </w:r>
    </w:p>
    <w:p w14:paraId="505050FF" w14:textId="77777777" w:rsidR="00FF2C38" w:rsidRDefault="00FF2C38" w:rsidP="00FF2C38">
      <w:pPr>
        <w:autoSpaceDE w:val="0"/>
        <w:autoSpaceDN w:val="0"/>
        <w:adjustRightInd w:val="0"/>
        <w:rPr>
          <w:rFonts w:ascii="Times New Roman" w:hAnsi="Times New Roman" w:cs="Times New Roman"/>
          <w:color w:val="000000"/>
        </w:rPr>
      </w:pPr>
    </w:p>
    <w:p w14:paraId="34401995" w14:textId="77777777" w:rsidR="00FF2C38" w:rsidRDefault="00FF2C38" w:rsidP="00FF2C38">
      <w:pPr>
        <w:autoSpaceDE w:val="0"/>
        <w:autoSpaceDN w:val="0"/>
        <w:adjustRightInd w:val="0"/>
        <w:rPr>
          <w:rFonts w:ascii="Times New Roman" w:hAnsi="Times New Roman" w:cs="Times New Roman"/>
          <w:color w:val="000000"/>
        </w:rPr>
      </w:pPr>
    </w:p>
    <w:p w14:paraId="1A2245E5" w14:textId="77777777" w:rsidR="00FF2C38" w:rsidRDefault="00FF2C38" w:rsidP="00FF2C38">
      <w:pPr>
        <w:autoSpaceDE w:val="0"/>
        <w:autoSpaceDN w:val="0"/>
        <w:adjustRightInd w:val="0"/>
        <w:rPr>
          <w:rFonts w:ascii="Times New Roman" w:hAnsi="Times New Roman" w:cs="Times New Roman"/>
          <w:color w:val="000000"/>
        </w:rPr>
      </w:pPr>
    </w:p>
    <w:p w14:paraId="2FE010B9" w14:textId="08CCB542"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Update</w:t>
      </w:r>
      <w:r>
        <w:rPr>
          <w:rFonts w:ascii="Times New Roman" w:hAnsi="Times New Roman" w:cs="Times New Roman"/>
          <w:color w:val="000000"/>
        </w:rPr>
        <w:t>d</w:t>
      </w:r>
      <w:r>
        <w:rPr>
          <w:rFonts w:ascii="Times New Roman" w:hAnsi="Times New Roman" w:cs="Times New Roman"/>
          <w:color w:val="000000"/>
        </w:rPr>
        <w:t xml:space="preserve"> </w:t>
      </w:r>
      <w:proofErr w:type="gramStart"/>
      <w:r>
        <w:rPr>
          <w:rFonts w:ascii="Times New Roman" w:hAnsi="Times New Roman" w:cs="Times New Roman"/>
          <w:color w:val="000000"/>
        </w:rPr>
        <w:t>notes ,</w:t>
      </w:r>
      <w:proofErr w:type="gramEnd"/>
    </w:p>
    <w:p w14:paraId="41EE5B54"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Some of us that used the 3 notices, found that ACRO for example ignored and continued to send reminders for FPNs and coercion into the belief that the offences could end up in court.  </w:t>
      </w:r>
    </w:p>
    <w:p w14:paraId="70328259" w14:textId="604680C3"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We believe that changing the points in notice 1, into statements did the final trick. This was then also put into an affidavit of truth, which puts the liability onto ACRO. The same thing can be done to address any other officials whom continue to make demands. Remember it is contract law and they must rebut in substance, otherwise they have by their own laws given their tacit agreement. Be confident. It works. This affidavit and all paper work you have </w:t>
      </w:r>
      <w:r>
        <w:rPr>
          <w:rFonts w:ascii="Times New Roman" w:hAnsi="Times New Roman" w:cs="Times New Roman"/>
          <w:color w:val="000000"/>
        </w:rPr>
        <w:t>gathered, can</w:t>
      </w:r>
      <w:r>
        <w:rPr>
          <w:rFonts w:ascii="Times New Roman" w:hAnsi="Times New Roman" w:cs="Times New Roman"/>
          <w:color w:val="000000"/>
        </w:rPr>
        <w:t xml:space="preserve"> be used in a court to claim against harm caused. It is a default judgement so a Judge cannot change the judgement. Learn about Liens to do this. Search for a good book called </w:t>
      </w:r>
      <w:proofErr w:type="gramStart"/>
      <w:r>
        <w:rPr>
          <w:rFonts w:ascii="Times New Roman" w:hAnsi="Times New Roman" w:cs="Times New Roman"/>
          <w:color w:val="000000"/>
        </w:rPr>
        <w:t>‘ The</w:t>
      </w:r>
      <w:proofErr w:type="gramEnd"/>
      <w:r>
        <w:rPr>
          <w:rFonts w:ascii="Times New Roman" w:hAnsi="Times New Roman" w:cs="Times New Roman"/>
          <w:color w:val="000000"/>
        </w:rPr>
        <w:t xml:space="preserve"> lien Machine’ by Robert </w:t>
      </w:r>
      <w:proofErr w:type="spellStart"/>
      <w:r>
        <w:rPr>
          <w:rFonts w:ascii="Times New Roman" w:hAnsi="Times New Roman" w:cs="Times New Roman"/>
          <w:color w:val="000000"/>
        </w:rPr>
        <w:t>O’Deck</w:t>
      </w:r>
      <w:proofErr w:type="spellEnd"/>
      <w:r>
        <w:rPr>
          <w:rFonts w:ascii="Times New Roman" w:hAnsi="Times New Roman" w:cs="Times New Roman"/>
          <w:color w:val="000000"/>
        </w:rPr>
        <w:t xml:space="preserve"> to get you started. He has a YouTube channel as well (Observational Deck) </w:t>
      </w:r>
    </w:p>
    <w:p w14:paraId="5CBF928E"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____________________________________</w:t>
      </w:r>
    </w:p>
    <w:p w14:paraId="3C66461A" w14:textId="77777777" w:rsidR="00FF2C38" w:rsidRDefault="00FF2C38" w:rsidP="00FF2C38">
      <w:pPr>
        <w:autoSpaceDE w:val="0"/>
        <w:autoSpaceDN w:val="0"/>
        <w:adjustRightInd w:val="0"/>
        <w:rPr>
          <w:rFonts w:ascii="Times New Roman" w:hAnsi="Times New Roman" w:cs="Times New Roman"/>
          <w:color w:val="000000"/>
        </w:rPr>
      </w:pPr>
    </w:p>
    <w:p w14:paraId="4EB1EDF5" w14:textId="77777777" w:rsidR="00FF2C38" w:rsidRDefault="00FF2C38" w:rsidP="00FF2C38">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 xml:space="preserve">Your name </w:t>
      </w:r>
    </w:p>
    <w:p w14:paraId="3A9C183B" w14:textId="3E39E924" w:rsidR="00FF2C38" w:rsidRDefault="00FF2C38" w:rsidP="00FF2C38">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C/O address/ or business address</w:t>
      </w:r>
    </w:p>
    <w:p w14:paraId="115A5F89" w14:textId="77777777" w:rsidR="00FF2C38" w:rsidRDefault="00FF2C38" w:rsidP="00FF2C38">
      <w:pPr>
        <w:autoSpaceDE w:val="0"/>
        <w:autoSpaceDN w:val="0"/>
        <w:adjustRightInd w:val="0"/>
        <w:rPr>
          <w:rFonts w:ascii="Times New Roman" w:hAnsi="Times New Roman" w:cs="Times New Roman"/>
          <w:color w:val="000000"/>
        </w:rPr>
      </w:pPr>
    </w:p>
    <w:p w14:paraId="530FC4EA" w14:textId="77777777" w:rsidR="00FF2C38" w:rsidRDefault="00FF2C38" w:rsidP="00FF2C38">
      <w:pPr>
        <w:autoSpaceDE w:val="0"/>
        <w:autoSpaceDN w:val="0"/>
        <w:adjustRightInd w:val="0"/>
        <w:rPr>
          <w:rFonts w:ascii="Times New Roman" w:hAnsi="Times New Roman" w:cs="Times New Roman"/>
          <w:color w:val="000000"/>
        </w:rPr>
      </w:pPr>
    </w:p>
    <w:p w14:paraId="2BDCE7A0"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Their name *John Smith, don't use their title* </w:t>
      </w:r>
    </w:p>
    <w:p w14:paraId="2F213F9C" w14:textId="50F56CBC"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Doing business as *MP for </w:t>
      </w:r>
      <w:proofErr w:type="spellStart"/>
      <w:proofErr w:type="gramStart"/>
      <w:r>
        <w:rPr>
          <w:rFonts w:ascii="Times New Roman" w:hAnsi="Times New Roman" w:cs="Times New Roman"/>
          <w:color w:val="000000"/>
        </w:rPr>
        <w:t>xyz</w:t>
      </w:r>
      <w:proofErr w:type="spellEnd"/>
      <w:r>
        <w:rPr>
          <w:rFonts w:ascii="Times New Roman" w:hAnsi="Times New Roman" w:cs="Times New Roman"/>
          <w:color w:val="000000"/>
        </w:rPr>
        <w:t xml:space="preserve">  town</w:t>
      </w:r>
      <w:proofErr w:type="gramEnd"/>
      <w:r>
        <w:rPr>
          <w:rFonts w:ascii="Times New Roman" w:hAnsi="Times New Roman" w:cs="Times New Roman"/>
          <w:color w:val="000000"/>
        </w:rPr>
        <w:t xml:space="preserve">, Minister for </w:t>
      </w:r>
      <w:proofErr w:type="spellStart"/>
      <w:r>
        <w:rPr>
          <w:rFonts w:ascii="Times New Roman" w:hAnsi="Times New Roman" w:cs="Times New Roman"/>
          <w:color w:val="000000"/>
        </w:rPr>
        <w:t>xyz</w:t>
      </w:r>
      <w:proofErr w:type="spellEnd"/>
      <w:r>
        <w:rPr>
          <w:rFonts w:ascii="Times New Roman" w:hAnsi="Times New Roman" w:cs="Times New Roman"/>
          <w:color w:val="000000"/>
        </w:rPr>
        <w:t xml:space="preserve">, Chief of </w:t>
      </w:r>
      <w:proofErr w:type="spellStart"/>
      <w:r>
        <w:rPr>
          <w:rFonts w:ascii="Times New Roman" w:hAnsi="Times New Roman" w:cs="Times New Roman"/>
          <w:color w:val="000000"/>
        </w:rPr>
        <w:t>xyz</w:t>
      </w:r>
      <w:proofErr w:type="spellEnd"/>
      <w:r>
        <w:rPr>
          <w:rFonts w:ascii="Times New Roman" w:hAnsi="Times New Roman" w:cs="Times New Roman"/>
          <w:color w:val="000000"/>
        </w:rPr>
        <w:t xml:space="preserve"> Borough Council, etc.*C/O address</w:t>
      </w:r>
    </w:p>
    <w:p w14:paraId="29920CE1" w14:textId="77777777" w:rsidR="00FF2C38" w:rsidRDefault="00FF2C38" w:rsidP="00FF2C38">
      <w:pPr>
        <w:autoSpaceDE w:val="0"/>
        <w:autoSpaceDN w:val="0"/>
        <w:adjustRightInd w:val="0"/>
        <w:jc w:val="right"/>
        <w:rPr>
          <w:rFonts w:ascii="Times New Roman" w:hAnsi="Times New Roman" w:cs="Times New Roman"/>
          <w:b/>
          <w:bCs/>
          <w:color w:val="000000"/>
        </w:rPr>
      </w:pPr>
      <w:r>
        <w:rPr>
          <w:rFonts w:ascii="Times New Roman" w:hAnsi="Times New Roman" w:cs="Times New Roman"/>
          <w:color w:val="000000"/>
        </w:rPr>
        <w:lastRenderedPageBreak/>
        <w:t>Date -</w:t>
      </w:r>
      <w:r>
        <w:rPr>
          <w:rFonts w:ascii="Times New Roman" w:hAnsi="Times New Roman" w:cs="Times New Roman"/>
          <w:b/>
          <w:bCs/>
          <w:color w:val="000000"/>
        </w:rPr>
        <w:t xml:space="preserve"> </w:t>
      </w:r>
    </w:p>
    <w:p w14:paraId="6304D8F8" w14:textId="77777777" w:rsidR="00FF2C38" w:rsidRDefault="00FF2C38" w:rsidP="00FF2C38">
      <w:pPr>
        <w:autoSpaceDE w:val="0"/>
        <w:autoSpaceDN w:val="0"/>
        <w:adjustRightInd w:val="0"/>
        <w:jc w:val="center"/>
        <w:rPr>
          <w:rFonts w:ascii="Times New Roman" w:hAnsi="Times New Roman" w:cs="Times New Roman"/>
          <w:b/>
          <w:bCs/>
          <w:color w:val="000000"/>
        </w:rPr>
      </w:pPr>
    </w:p>
    <w:p w14:paraId="4C049C00" w14:textId="77777777" w:rsidR="00FF2C38" w:rsidRDefault="00FF2C38" w:rsidP="00FF2C38">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                  </w:t>
      </w:r>
    </w:p>
    <w:p w14:paraId="67E19A24" w14:textId="77777777" w:rsidR="00FF2C38" w:rsidRDefault="00FF2C38" w:rsidP="00FF2C38">
      <w:pPr>
        <w:autoSpaceDE w:val="0"/>
        <w:autoSpaceDN w:val="0"/>
        <w:adjustRightInd w:val="0"/>
        <w:rPr>
          <w:rFonts w:ascii="Times New Roman" w:hAnsi="Times New Roman" w:cs="Times New Roman"/>
          <w:b/>
          <w:bCs/>
          <w:color w:val="000000"/>
        </w:rPr>
      </w:pPr>
    </w:p>
    <w:p w14:paraId="54E357BB" w14:textId="77777777" w:rsidR="00FF2C38" w:rsidRDefault="00FF2C38" w:rsidP="00FF2C38">
      <w:pPr>
        <w:autoSpaceDE w:val="0"/>
        <w:autoSpaceDN w:val="0"/>
        <w:adjustRightInd w:val="0"/>
        <w:rPr>
          <w:rFonts w:ascii="Times New Roman" w:hAnsi="Times New Roman" w:cs="Times New Roman"/>
          <w:b/>
          <w:bCs/>
          <w:color w:val="000000"/>
        </w:rPr>
      </w:pPr>
    </w:p>
    <w:p w14:paraId="30A9760E" w14:textId="77777777" w:rsidR="00FF2C38" w:rsidRDefault="00FF2C38" w:rsidP="00FF2C38">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 xml:space="preserve">NOTICE OF DISHONOUR AND OPPORTUNITY TO CURE </w:t>
      </w:r>
    </w:p>
    <w:p w14:paraId="7022B7BF" w14:textId="77777777" w:rsidR="00FF2C38" w:rsidRDefault="00FF2C38" w:rsidP="00FF2C38">
      <w:pPr>
        <w:autoSpaceDE w:val="0"/>
        <w:autoSpaceDN w:val="0"/>
        <w:adjustRightInd w:val="0"/>
        <w:rPr>
          <w:rFonts w:ascii="Times New Roman" w:hAnsi="Times New Roman" w:cs="Times New Roman"/>
          <w:color w:val="000000"/>
        </w:rPr>
      </w:pPr>
    </w:p>
    <w:p w14:paraId="7EF01138" w14:textId="77777777" w:rsidR="00FF2C38" w:rsidRDefault="00FF2C38" w:rsidP="00FF2C38">
      <w:pPr>
        <w:autoSpaceDE w:val="0"/>
        <w:autoSpaceDN w:val="0"/>
        <w:adjustRightInd w:val="0"/>
        <w:rPr>
          <w:rFonts w:ascii="Times New Roman" w:hAnsi="Times New Roman" w:cs="Times New Roman"/>
          <w:color w:val="000000"/>
        </w:rPr>
      </w:pPr>
    </w:p>
    <w:p w14:paraId="5AD194D7"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Following you and your company’s default of:</w:t>
      </w:r>
    </w:p>
    <w:p w14:paraId="3547F3EB" w14:textId="77777777" w:rsidR="00FF2C38" w:rsidRDefault="00FF2C38" w:rsidP="00FF2C38">
      <w:pPr>
        <w:numPr>
          <w:ilvl w:val="0"/>
          <w:numId w:val="2"/>
        </w:numPr>
        <w:tabs>
          <w:tab w:val="left" w:pos="20"/>
          <w:tab w:val="left" w:pos="289"/>
        </w:tabs>
        <w:autoSpaceDE w:val="0"/>
        <w:autoSpaceDN w:val="0"/>
        <w:adjustRightInd w:val="0"/>
        <w:ind w:left="289" w:hanging="290"/>
        <w:rPr>
          <w:rFonts w:ascii="Times New Roman" w:hAnsi="Times New Roman" w:cs="Times New Roman"/>
          <w:color w:val="FB0207"/>
        </w:rPr>
      </w:pPr>
      <w:r>
        <w:rPr>
          <w:rFonts w:ascii="Times New Roman" w:hAnsi="Times New Roman" w:cs="Times New Roman"/>
          <w:color w:val="000000"/>
        </w:rPr>
        <w:t xml:space="preserve">The NOTICE OF CONDITIONAL ACCEPTANCE dated </w:t>
      </w:r>
      <w:r>
        <w:rPr>
          <w:rFonts w:ascii="Times New Roman" w:hAnsi="Times New Roman" w:cs="Times New Roman"/>
          <w:color w:val="FB0207"/>
        </w:rPr>
        <w:t xml:space="preserve">17th December </w:t>
      </w:r>
      <w:proofErr w:type="gramStart"/>
      <w:r>
        <w:rPr>
          <w:rFonts w:ascii="Times New Roman" w:hAnsi="Times New Roman" w:cs="Times New Roman"/>
          <w:color w:val="FB0207"/>
        </w:rPr>
        <w:t xml:space="preserve">2020 </w:t>
      </w:r>
      <w:r>
        <w:rPr>
          <w:rFonts w:ascii="Times New Roman" w:hAnsi="Times New Roman" w:cs="Times New Roman"/>
          <w:color w:val="000000"/>
        </w:rPr>
        <w:t>,</w:t>
      </w:r>
      <w:proofErr w:type="gramEnd"/>
      <w:r>
        <w:rPr>
          <w:rFonts w:ascii="Times New Roman" w:hAnsi="Times New Roman" w:cs="Times New Roman"/>
          <w:color w:val="000000"/>
        </w:rPr>
        <w:t xml:space="preserve"> with postage, tracking reference number </w:t>
      </w:r>
      <w:r>
        <w:rPr>
          <w:rFonts w:ascii="Times New Roman" w:hAnsi="Times New Roman" w:cs="Times New Roman"/>
          <w:color w:val="FB0207"/>
        </w:rPr>
        <w:t>AE111100025GB</w:t>
      </w:r>
      <w:r>
        <w:rPr>
          <w:rFonts w:ascii="Times New Roman" w:hAnsi="Times New Roman" w:cs="Times New Roman"/>
          <w:color w:val="000000"/>
        </w:rPr>
        <w:t xml:space="preserve">, signed for on the 19th </w:t>
      </w:r>
      <w:r>
        <w:rPr>
          <w:rFonts w:ascii="Times New Roman" w:hAnsi="Times New Roman" w:cs="Times New Roman"/>
          <w:color w:val="FB0207"/>
        </w:rPr>
        <w:t xml:space="preserve"> December, </w:t>
      </w:r>
    </w:p>
    <w:p w14:paraId="246542DC" w14:textId="77777777" w:rsidR="00FF2C38" w:rsidRDefault="00FF2C38" w:rsidP="00FF2C38">
      <w:pPr>
        <w:numPr>
          <w:ilvl w:val="0"/>
          <w:numId w:val="2"/>
        </w:numPr>
        <w:tabs>
          <w:tab w:val="left" w:pos="20"/>
          <w:tab w:val="left" w:pos="289"/>
        </w:tabs>
        <w:autoSpaceDE w:val="0"/>
        <w:autoSpaceDN w:val="0"/>
        <w:adjustRightInd w:val="0"/>
        <w:ind w:left="289" w:hanging="290"/>
        <w:rPr>
          <w:rFonts w:ascii="Times New Roman" w:hAnsi="Times New Roman" w:cs="Times New Roman"/>
          <w:color w:val="FB0207"/>
        </w:rPr>
      </w:pPr>
      <w:r>
        <w:rPr>
          <w:rFonts w:ascii="Times New Roman" w:hAnsi="Times New Roman" w:cs="Times New Roman"/>
          <w:color w:val="000000"/>
        </w:rPr>
        <w:t xml:space="preserve">The NOTICE OF DEFAULT dated </w:t>
      </w:r>
      <w:r>
        <w:rPr>
          <w:rFonts w:ascii="Times New Roman" w:hAnsi="Times New Roman" w:cs="Times New Roman"/>
          <w:color w:val="FB0207"/>
        </w:rPr>
        <w:t>3rd January 2021,</w:t>
      </w:r>
      <w:r>
        <w:rPr>
          <w:rFonts w:ascii="Times New Roman" w:hAnsi="Times New Roman" w:cs="Times New Roman"/>
          <w:color w:val="000000"/>
        </w:rPr>
        <w:t xml:space="preserve"> with postage, tracking reference number VE111199933GB, signed for on </w:t>
      </w:r>
      <w:r>
        <w:rPr>
          <w:rFonts w:ascii="Times New Roman" w:hAnsi="Times New Roman" w:cs="Times New Roman"/>
          <w:color w:val="FB0207"/>
        </w:rPr>
        <w:t>4th January,</w:t>
      </w:r>
    </w:p>
    <w:p w14:paraId="5BC2A625" w14:textId="77777777" w:rsidR="00FF2C38" w:rsidRDefault="00FF2C38" w:rsidP="00FF2C38">
      <w:pPr>
        <w:numPr>
          <w:ilvl w:val="0"/>
          <w:numId w:val="2"/>
        </w:numPr>
        <w:tabs>
          <w:tab w:val="left" w:pos="20"/>
          <w:tab w:val="left" w:pos="289"/>
        </w:tabs>
        <w:autoSpaceDE w:val="0"/>
        <w:autoSpaceDN w:val="0"/>
        <w:adjustRightInd w:val="0"/>
        <w:ind w:left="289" w:hanging="290"/>
        <w:rPr>
          <w:rFonts w:ascii="Times New Roman" w:hAnsi="Times New Roman" w:cs="Times New Roman"/>
          <w:color w:val="000000"/>
        </w:rPr>
      </w:pPr>
      <w:r>
        <w:rPr>
          <w:rFonts w:ascii="Times New Roman" w:hAnsi="Times New Roman" w:cs="Times New Roman"/>
          <w:color w:val="000000"/>
        </w:rPr>
        <w:t xml:space="preserve">The NOTICE OF DISHONOUR dated </w:t>
      </w:r>
      <w:r>
        <w:rPr>
          <w:rFonts w:ascii="Times New Roman" w:hAnsi="Times New Roman" w:cs="Times New Roman"/>
          <w:color w:val="FB0207"/>
        </w:rPr>
        <w:t xml:space="preserve">25th </w:t>
      </w:r>
      <w:proofErr w:type="gramStart"/>
      <w:r>
        <w:rPr>
          <w:rFonts w:ascii="Times New Roman" w:hAnsi="Times New Roman" w:cs="Times New Roman"/>
          <w:color w:val="FB0207"/>
        </w:rPr>
        <w:t>January ,</w:t>
      </w:r>
      <w:proofErr w:type="gramEnd"/>
      <w:r>
        <w:rPr>
          <w:rFonts w:ascii="Times New Roman" w:hAnsi="Times New Roman" w:cs="Times New Roman"/>
          <w:color w:val="FB0207"/>
        </w:rPr>
        <w:t xml:space="preserve"> 2020,</w:t>
      </w:r>
      <w:r>
        <w:rPr>
          <w:rFonts w:ascii="Times New Roman" w:hAnsi="Times New Roman" w:cs="Times New Roman"/>
          <w:color w:val="000000"/>
        </w:rPr>
        <w:t xml:space="preserve"> with postage, tracking reference number JS124607226GB, signed for on the </w:t>
      </w:r>
      <w:r>
        <w:rPr>
          <w:rFonts w:ascii="Times New Roman" w:hAnsi="Times New Roman" w:cs="Times New Roman"/>
          <w:color w:val="FB0207"/>
        </w:rPr>
        <w:t xml:space="preserve">27th January </w:t>
      </w:r>
      <w:r>
        <w:rPr>
          <w:rFonts w:ascii="Times New Roman" w:hAnsi="Times New Roman" w:cs="Times New Roman"/>
          <w:color w:val="000000"/>
        </w:rPr>
        <w:t xml:space="preserve">, we hereby serve you with an AFFIDAVIT. </w:t>
      </w:r>
    </w:p>
    <w:p w14:paraId="556CCA6F" w14:textId="77777777" w:rsidR="00FF2C38" w:rsidRDefault="00FF2C38" w:rsidP="00FF2C38">
      <w:pPr>
        <w:autoSpaceDE w:val="0"/>
        <w:autoSpaceDN w:val="0"/>
        <w:adjustRightInd w:val="0"/>
        <w:rPr>
          <w:rFonts w:ascii="Times New Roman" w:hAnsi="Times New Roman" w:cs="Times New Roman"/>
          <w:color w:val="000000"/>
        </w:rPr>
      </w:pPr>
    </w:p>
    <w:p w14:paraId="499EDADE"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It seems that you have failed to respond to any of the questions addressed to you in our notices, and continue to correspond with us and make demands upon us. Your latest correspondence noting our alleged liability to prosecution.</w:t>
      </w:r>
    </w:p>
    <w:p w14:paraId="6E3F489E" w14:textId="77777777" w:rsidR="00FF2C38" w:rsidRDefault="00FF2C38" w:rsidP="00FF2C38">
      <w:pPr>
        <w:autoSpaceDE w:val="0"/>
        <w:autoSpaceDN w:val="0"/>
        <w:adjustRightInd w:val="0"/>
        <w:rPr>
          <w:rFonts w:ascii="Times New Roman" w:hAnsi="Times New Roman" w:cs="Times New Roman"/>
          <w:color w:val="000000"/>
        </w:rPr>
      </w:pPr>
    </w:p>
    <w:p w14:paraId="0CD1CAAA"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In order for us to comply with your demands, we require you to supply all the lawful reasons and data in substance to the following questions. </w:t>
      </w:r>
    </w:p>
    <w:p w14:paraId="67589992" w14:textId="77777777" w:rsidR="00FF2C38" w:rsidRDefault="00FF2C38" w:rsidP="00FF2C38">
      <w:pPr>
        <w:autoSpaceDE w:val="0"/>
        <w:autoSpaceDN w:val="0"/>
        <w:adjustRightInd w:val="0"/>
        <w:rPr>
          <w:rFonts w:ascii="Times New Roman" w:hAnsi="Times New Roman" w:cs="Times New Roman"/>
          <w:color w:val="000000"/>
        </w:rPr>
      </w:pPr>
    </w:p>
    <w:p w14:paraId="4D08709F"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Please take note that we will be asking these disclosure questions prior to any invitation to attend a court hearing. </w:t>
      </w:r>
    </w:p>
    <w:p w14:paraId="57D563E5" w14:textId="77777777" w:rsidR="00FF2C38" w:rsidRDefault="00FF2C38" w:rsidP="00FF2C38">
      <w:pPr>
        <w:autoSpaceDE w:val="0"/>
        <w:autoSpaceDN w:val="0"/>
        <w:adjustRightInd w:val="0"/>
        <w:rPr>
          <w:rFonts w:ascii="Times New Roman" w:hAnsi="Times New Roman" w:cs="Times New Roman"/>
          <w:color w:val="000000"/>
        </w:rPr>
      </w:pPr>
    </w:p>
    <w:p w14:paraId="306623C1"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Should any points be rebutted, we will remove them from the Affidavit. The remaining points will become our affidavit which we will seek to have notarised and filed with the court.</w:t>
      </w:r>
    </w:p>
    <w:p w14:paraId="59767B9A" w14:textId="77777777" w:rsidR="00FF2C38" w:rsidRDefault="00FF2C38" w:rsidP="00FF2C38">
      <w:pPr>
        <w:autoSpaceDE w:val="0"/>
        <w:autoSpaceDN w:val="0"/>
        <w:adjustRightInd w:val="0"/>
        <w:rPr>
          <w:rFonts w:ascii="Times New Roman" w:hAnsi="Times New Roman" w:cs="Times New Roman"/>
          <w:color w:val="000000"/>
        </w:rPr>
      </w:pPr>
    </w:p>
    <w:p w14:paraId="3170B0A4"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Your failure to provide evidence also validates your tacit acquiescence to a binding contract that there exists no lawfully binding obligation on us to answer to any of your demands. </w:t>
      </w:r>
      <w:proofErr w:type="gramStart"/>
      <w:r>
        <w:rPr>
          <w:rFonts w:ascii="Times New Roman" w:hAnsi="Times New Roman" w:cs="Times New Roman"/>
          <w:color w:val="000000"/>
        </w:rPr>
        <w:t>Therefore</w:t>
      </w:r>
      <w:proofErr w:type="gramEnd"/>
      <w:r>
        <w:rPr>
          <w:rFonts w:ascii="Times New Roman" w:hAnsi="Times New Roman" w:cs="Times New Roman"/>
          <w:color w:val="000000"/>
        </w:rPr>
        <w:t xml:space="preserve"> please update your records to show this, notify your employees and or representatives of the situation and CEASE to harass us with your letters.</w:t>
      </w:r>
    </w:p>
    <w:p w14:paraId="4B355A6B" w14:textId="77777777" w:rsidR="00FF2C38" w:rsidRDefault="00FF2C38" w:rsidP="00FF2C38">
      <w:pPr>
        <w:autoSpaceDE w:val="0"/>
        <w:autoSpaceDN w:val="0"/>
        <w:adjustRightInd w:val="0"/>
        <w:rPr>
          <w:rFonts w:ascii="Times New Roman" w:hAnsi="Times New Roman" w:cs="Times New Roman"/>
          <w:color w:val="000000"/>
        </w:rPr>
      </w:pPr>
    </w:p>
    <w:p w14:paraId="58DAA8B7"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Any replies to this notice that are not sent by registered mail and are not signed with a 'wet ink' signature along with printed name and contact details, sworn to be true and correct along with all required supporting evidence for all claims therein, shall be deemed defective on its face and considered a non-response.</w:t>
      </w:r>
    </w:p>
    <w:p w14:paraId="57875942" w14:textId="77777777" w:rsidR="00FF2C38" w:rsidRDefault="00FF2C38" w:rsidP="00FF2C38">
      <w:pPr>
        <w:autoSpaceDE w:val="0"/>
        <w:autoSpaceDN w:val="0"/>
        <w:adjustRightInd w:val="0"/>
        <w:rPr>
          <w:rFonts w:ascii="Times New Roman" w:hAnsi="Times New Roman" w:cs="Times New Roman"/>
          <w:color w:val="000000"/>
        </w:rPr>
      </w:pPr>
    </w:p>
    <w:p w14:paraId="7E781E93" w14:textId="77777777" w:rsidR="00FF2C38" w:rsidRDefault="00FF2C38" w:rsidP="00FF2C38">
      <w:pPr>
        <w:autoSpaceDE w:val="0"/>
        <w:autoSpaceDN w:val="0"/>
        <w:adjustRightInd w:val="0"/>
        <w:jc w:val="center"/>
        <w:rPr>
          <w:rFonts w:ascii="Verdana" w:hAnsi="Verdana" w:cs="Verdana"/>
          <w:color w:val="000000"/>
          <w:sz w:val="22"/>
          <w:szCs w:val="22"/>
        </w:rPr>
      </w:pPr>
    </w:p>
    <w:p w14:paraId="6139F94B" w14:textId="77777777" w:rsidR="00FF2C38" w:rsidRDefault="00FF2C38" w:rsidP="00FF2C38">
      <w:pPr>
        <w:autoSpaceDE w:val="0"/>
        <w:autoSpaceDN w:val="0"/>
        <w:adjustRightInd w:val="0"/>
        <w:jc w:val="center"/>
        <w:rPr>
          <w:rFonts w:ascii="Times New Roman" w:hAnsi="Times New Roman" w:cs="Times New Roman"/>
          <w:color w:val="FB0207"/>
          <w:sz w:val="22"/>
          <w:szCs w:val="22"/>
        </w:rPr>
      </w:pPr>
      <w:r>
        <w:rPr>
          <w:rFonts w:ascii="Times New Roman" w:hAnsi="Times New Roman" w:cs="Times New Roman"/>
          <w:color w:val="000000"/>
          <w:sz w:val="22"/>
          <w:szCs w:val="22"/>
        </w:rPr>
        <w:t xml:space="preserve">In the matter </w:t>
      </w:r>
      <w:proofErr w:type="gramStart"/>
      <w:r>
        <w:rPr>
          <w:rFonts w:ascii="Times New Roman" w:hAnsi="Times New Roman" w:cs="Times New Roman"/>
          <w:color w:val="000000"/>
          <w:sz w:val="22"/>
          <w:szCs w:val="22"/>
        </w:rPr>
        <w:t>of :</w:t>
      </w:r>
      <w:proofErr w:type="gramEnd"/>
      <w:r>
        <w:rPr>
          <w:rFonts w:ascii="Times New Roman" w:hAnsi="Times New Roman" w:cs="Times New Roman"/>
          <w:color w:val="000000"/>
          <w:sz w:val="22"/>
          <w:szCs w:val="22"/>
        </w:rPr>
        <w:t xml:space="preserve"> </w:t>
      </w:r>
      <w:r>
        <w:rPr>
          <w:rFonts w:ascii="Times New Roman" w:hAnsi="Times New Roman" w:cs="Times New Roman"/>
          <w:color w:val="FB0207"/>
          <w:sz w:val="22"/>
          <w:szCs w:val="22"/>
        </w:rPr>
        <w:t>[cite your claim details, with who and why]</w:t>
      </w:r>
    </w:p>
    <w:p w14:paraId="081D90E2" w14:textId="77777777" w:rsidR="00FF2C38" w:rsidRDefault="00FF2C38" w:rsidP="00FF2C38">
      <w:pPr>
        <w:autoSpaceDE w:val="0"/>
        <w:autoSpaceDN w:val="0"/>
        <w:adjustRightInd w:val="0"/>
        <w:spacing w:line="360" w:lineRule="auto"/>
        <w:jc w:val="center"/>
        <w:rPr>
          <w:rFonts w:ascii="Times New Roman" w:hAnsi="Times New Roman" w:cs="Times New Roman"/>
          <w:color w:val="FB0207"/>
          <w:sz w:val="22"/>
          <w:szCs w:val="22"/>
        </w:rPr>
      </w:pPr>
    </w:p>
    <w:p w14:paraId="714BF162" w14:textId="77777777" w:rsidR="00FF2C38" w:rsidRDefault="00FF2C38" w:rsidP="00FF2C38">
      <w:pPr>
        <w:autoSpaceDE w:val="0"/>
        <w:autoSpaceDN w:val="0"/>
        <w:adjustRightInd w:val="0"/>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Fiat Justitia, </w:t>
      </w:r>
      <w:proofErr w:type="spellStart"/>
      <w:r>
        <w:rPr>
          <w:rFonts w:ascii="Times New Roman" w:hAnsi="Times New Roman" w:cs="Times New Roman"/>
          <w:color w:val="000000"/>
          <w:sz w:val="22"/>
          <w:szCs w:val="22"/>
        </w:rPr>
        <w:t>Ruat</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Coelum</w:t>
      </w:r>
      <w:proofErr w:type="spellEnd"/>
    </w:p>
    <w:p w14:paraId="09784127" w14:textId="77777777" w:rsidR="00FF2C38" w:rsidRDefault="00FF2C38" w:rsidP="00FF2C38">
      <w:pPr>
        <w:autoSpaceDE w:val="0"/>
        <w:autoSpaceDN w:val="0"/>
        <w:adjustRightInd w:val="0"/>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Let Right Be done, Though </w:t>
      </w:r>
      <w:proofErr w:type="gramStart"/>
      <w:r>
        <w:rPr>
          <w:rFonts w:ascii="Times New Roman" w:hAnsi="Times New Roman" w:cs="Times New Roman"/>
          <w:color w:val="000000"/>
          <w:sz w:val="22"/>
          <w:szCs w:val="22"/>
        </w:rPr>
        <w:t>The</w:t>
      </w:r>
      <w:proofErr w:type="gramEnd"/>
      <w:r>
        <w:rPr>
          <w:rFonts w:ascii="Times New Roman" w:hAnsi="Times New Roman" w:cs="Times New Roman"/>
          <w:color w:val="000000"/>
          <w:sz w:val="22"/>
          <w:szCs w:val="22"/>
        </w:rPr>
        <w:t xml:space="preserve"> Heaven Should Fall</w:t>
      </w:r>
    </w:p>
    <w:p w14:paraId="65683514" w14:textId="77777777" w:rsidR="00FF2C38" w:rsidRDefault="00FF2C38" w:rsidP="00FF2C38">
      <w:pPr>
        <w:autoSpaceDE w:val="0"/>
        <w:autoSpaceDN w:val="0"/>
        <w:adjustRightInd w:val="0"/>
        <w:jc w:val="center"/>
        <w:rPr>
          <w:rFonts w:ascii="Times New Roman" w:hAnsi="Times New Roman" w:cs="Times New Roman"/>
          <w:b/>
          <w:bCs/>
          <w:color w:val="000000"/>
          <w:sz w:val="36"/>
          <w:szCs w:val="36"/>
        </w:rPr>
      </w:pPr>
    </w:p>
    <w:p w14:paraId="69C93E25" w14:textId="77777777" w:rsidR="00FF2C38" w:rsidRDefault="00FF2C38" w:rsidP="00FF2C38">
      <w:pPr>
        <w:autoSpaceDE w:val="0"/>
        <w:autoSpaceDN w:val="0"/>
        <w:adjustRightInd w:val="0"/>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Affidavit of Claimant</w:t>
      </w:r>
    </w:p>
    <w:p w14:paraId="6861F146" w14:textId="77777777" w:rsidR="00FF2C38" w:rsidRDefault="00FF2C38" w:rsidP="00FF2C38">
      <w:pPr>
        <w:autoSpaceDE w:val="0"/>
        <w:autoSpaceDN w:val="0"/>
        <w:adjustRightInd w:val="0"/>
        <w:rPr>
          <w:rFonts w:ascii="Times New Roman" w:hAnsi="Times New Roman" w:cs="Times New Roman"/>
          <w:color w:val="000000"/>
        </w:rPr>
      </w:pPr>
    </w:p>
    <w:p w14:paraId="1071F07C" w14:textId="77777777" w:rsidR="00FF2C38" w:rsidRDefault="00FF2C38" w:rsidP="00FF2C3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 undersigned, ______________________, hereinafter “</w:t>
      </w:r>
      <w:proofErr w:type="spellStart"/>
      <w:r>
        <w:rPr>
          <w:rFonts w:ascii="Times New Roman" w:hAnsi="Times New Roman" w:cs="Times New Roman"/>
          <w:color w:val="000000"/>
          <w:sz w:val="22"/>
          <w:szCs w:val="22"/>
        </w:rPr>
        <w:t>Affirmant</w:t>
      </w:r>
      <w:proofErr w:type="spellEnd"/>
      <w:r>
        <w:rPr>
          <w:rFonts w:ascii="Times New Roman" w:hAnsi="Times New Roman" w:cs="Times New Roman"/>
          <w:color w:val="000000"/>
          <w:sz w:val="22"/>
          <w:szCs w:val="22"/>
        </w:rPr>
        <w:t>”, does solemnly affirm, declare and state as follows:</w:t>
      </w:r>
    </w:p>
    <w:p w14:paraId="7E2387A8" w14:textId="77777777" w:rsidR="00FF2C38" w:rsidRDefault="00FF2C38" w:rsidP="00FF2C38">
      <w:pPr>
        <w:autoSpaceDE w:val="0"/>
        <w:autoSpaceDN w:val="0"/>
        <w:adjustRightInd w:val="0"/>
        <w:rPr>
          <w:rFonts w:ascii="Times New Roman" w:hAnsi="Times New Roman" w:cs="Times New Roman"/>
          <w:color w:val="000000"/>
          <w:sz w:val="22"/>
          <w:szCs w:val="22"/>
        </w:rPr>
      </w:pPr>
    </w:p>
    <w:p w14:paraId="3418243B" w14:textId="77777777" w:rsidR="00FF2C38" w:rsidRDefault="00FF2C38" w:rsidP="00FF2C38">
      <w:pPr>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I _____________ am of legal age and competent to testify</w:t>
      </w:r>
    </w:p>
    <w:p w14:paraId="1D32AA00" w14:textId="77777777" w:rsidR="00FF2C38" w:rsidRDefault="00FF2C38" w:rsidP="00FF2C38">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I have first-hand knowledge of the facts herein.</w:t>
      </w:r>
    </w:p>
    <w:p w14:paraId="3BB08F2D" w14:textId="7259425C" w:rsidR="00FF2C38" w:rsidRDefault="00FF2C38" w:rsidP="00FF2C38">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I will include evidence in substance as to the underwritten affirmations.</w:t>
      </w:r>
    </w:p>
    <w:p w14:paraId="7F718EA1" w14:textId="77777777" w:rsidR="00FF2C38" w:rsidRDefault="00FF2C38" w:rsidP="00FF2C38">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I am competent and have lawful authority to make the following statements. I am aware of the penalties of perjury.</w:t>
      </w:r>
    </w:p>
    <w:p w14:paraId="4279BC29" w14:textId="77777777" w:rsidR="00FF2C38" w:rsidRDefault="00FF2C38" w:rsidP="00FF2C38">
      <w:pPr>
        <w:autoSpaceDE w:val="0"/>
        <w:autoSpaceDN w:val="0"/>
        <w:adjustRightInd w:val="0"/>
        <w:rPr>
          <w:rFonts w:ascii="Times New Roman" w:hAnsi="Times New Roman" w:cs="Times New Roman"/>
          <w:color w:val="000000"/>
        </w:rPr>
      </w:pPr>
    </w:p>
    <w:p w14:paraId="53344C88" w14:textId="77777777" w:rsidR="00FF2C38" w:rsidRDefault="00FF2C38" w:rsidP="00FF2C38">
      <w:pPr>
        <w:autoSpaceDE w:val="0"/>
        <w:autoSpaceDN w:val="0"/>
        <w:adjustRightInd w:val="0"/>
        <w:rPr>
          <w:rFonts w:ascii="Times New Roman" w:hAnsi="Times New Roman" w:cs="Times New Roman"/>
          <w:color w:val="000000"/>
        </w:rPr>
      </w:pPr>
    </w:p>
    <w:p w14:paraId="1868DCDE"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I make this affidavit believing conscientiously that, all the facts stated herein are true, correct, certain, complete and not in any way misleading and, with first-hand personal knowledge and made under penalty of perjury.</w:t>
      </w:r>
    </w:p>
    <w:p w14:paraId="09EDF3DD" w14:textId="77777777" w:rsidR="00FF2C38" w:rsidRDefault="00FF2C38" w:rsidP="00FF2C38">
      <w:pPr>
        <w:autoSpaceDE w:val="0"/>
        <w:autoSpaceDN w:val="0"/>
        <w:adjustRightInd w:val="0"/>
        <w:rPr>
          <w:rFonts w:ascii="Times New Roman" w:hAnsi="Times New Roman" w:cs="Times New Roman"/>
          <w:color w:val="000000"/>
        </w:rPr>
      </w:pPr>
    </w:p>
    <w:p w14:paraId="08B11624"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Further satiety affiant naught </w:t>
      </w:r>
    </w:p>
    <w:p w14:paraId="0CAB270B" w14:textId="77777777" w:rsidR="00FF2C38" w:rsidRDefault="00FF2C38" w:rsidP="00FF2C38">
      <w:pPr>
        <w:autoSpaceDE w:val="0"/>
        <w:autoSpaceDN w:val="0"/>
        <w:adjustRightInd w:val="0"/>
        <w:rPr>
          <w:rFonts w:ascii="Times New Roman" w:hAnsi="Times New Roman" w:cs="Times New Roman"/>
          <w:color w:val="000000"/>
        </w:rPr>
      </w:pPr>
    </w:p>
    <w:p w14:paraId="1D057ACF"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We require you to explain the reasons you believe are allowing you to issue claims against us: </w:t>
      </w:r>
    </w:p>
    <w:p w14:paraId="7645184F" w14:textId="77777777" w:rsidR="00FF2C38" w:rsidRDefault="00FF2C38" w:rsidP="00FF2C38">
      <w:pPr>
        <w:autoSpaceDE w:val="0"/>
        <w:autoSpaceDN w:val="0"/>
        <w:adjustRightInd w:val="0"/>
        <w:rPr>
          <w:rFonts w:ascii="Times New Roman" w:hAnsi="Times New Roman" w:cs="Times New Roman"/>
          <w:color w:val="000000"/>
        </w:rPr>
      </w:pPr>
    </w:p>
    <w:p w14:paraId="53C288FB" w14:textId="77777777" w:rsidR="00FF2C38" w:rsidRDefault="00FF2C38" w:rsidP="00FF2C38">
      <w:pPr>
        <w:autoSpaceDE w:val="0"/>
        <w:autoSpaceDN w:val="0"/>
        <w:adjustRightInd w:val="0"/>
        <w:rPr>
          <w:rFonts w:ascii="Times New Roman" w:hAnsi="Times New Roman" w:cs="Times New Roman"/>
          <w:color w:val="FB0207"/>
        </w:rPr>
      </w:pPr>
      <w:r>
        <w:rPr>
          <w:rFonts w:ascii="Times New Roman" w:hAnsi="Times New Roman" w:cs="Times New Roman"/>
          <w:color w:val="FB0207"/>
        </w:rPr>
        <w:t xml:space="preserve">Please use the relevant points from the first notice and turn </w:t>
      </w:r>
      <w:proofErr w:type="gramStart"/>
      <w:r>
        <w:rPr>
          <w:rFonts w:ascii="Times New Roman" w:hAnsi="Times New Roman" w:cs="Times New Roman"/>
          <w:color w:val="FB0207"/>
        </w:rPr>
        <w:t>them  into</w:t>
      </w:r>
      <w:proofErr w:type="gramEnd"/>
      <w:r>
        <w:rPr>
          <w:rFonts w:ascii="Times New Roman" w:hAnsi="Times New Roman" w:cs="Times New Roman"/>
          <w:color w:val="FB0207"/>
        </w:rPr>
        <w:t xml:space="preserve"> statements </w:t>
      </w:r>
    </w:p>
    <w:p w14:paraId="690DEFCE" w14:textId="77777777" w:rsidR="00FF2C38" w:rsidRDefault="00FF2C38" w:rsidP="00FF2C38">
      <w:pPr>
        <w:autoSpaceDE w:val="0"/>
        <w:autoSpaceDN w:val="0"/>
        <w:adjustRightInd w:val="0"/>
        <w:rPr>
          <w:rFonts w:ascii="Times New Roman" w:hAnsi="Times New Roman" w:cs="Times New Roman"/>
          <w:color w:val="FB0207"/>
        </w:rPr>
      </w:pPr>
      <w:r>
        <w:rPr>
          <w:rFonts w:ascii="Times New Roman" w:hAnsi="Times New Roman" w:cs="Times New Roman"/>
          <w:color w:val="FB0207"/>
        </w:rPr>
        <w:t xml:space="preserve">Here are some examples. You can also add legislation and quotes from research you find relevant adding more </w:t>
      </w:r>
      <w:proofErr w:type="gramStart"/>
      <w:r>
        <w:rPr>
          <w:rFonts w:ascii="Times New Roman" w:hAnsi="Times New Roman" w:cs="Times New Roman"/>
          <w:color w:val="FB0207"/>
        </w:rPr>
        <w:t>weight .</w:t>
      </w:r>
      <w:proofErr w:type="gramEnd"/>
      <w:r>
        <w:rPr>
          <w:rFonts w:ascii="Times New Roman" w:hAnsi="Times New Roman" w:cs="Times New Roman"/>
          <w:color w:val="FB0207"/>
        </w:rPr>
        <w:t xml:space="preserve"> See </w:t>
      </w:r>
      <w:proofErr w:type="gramStart"/>
      <w:r>
        <w:rPr>
          <w:rFonts w:ascii="Times New Roman" w:hAnsi="Times New Roman" w:cs="Times New Roman"/>
          <w:color w:val="FB0207"/>
        </w:rPr>
        <w:t>below :</w:t>
      </w:r>
      <w:proofErr w:type="gramEnd"/>
      <w:r>
        <w:rPr>
          <w:rFonts w:ascii="Times New Roman" w:hAnsi="Times New Roman" w:cs="Times New Roman"/>
          <w:color w:val="FB0207"/>
        </w:rPr>
        <w:t xml:space="preserve"> We refer you to ……. (</w:t>
      </w:r>
      <w:proofErr w:type="spellStart"/>
      <w:r>
        <w:rPr>
          <w:rFonts w:ascii="Times New Roman" w:hAnsi="Times New Roman" w:cs="Times New Roman"/>
          <w:color w:val="FB0207"/>
        </w:rPr>
        <w:t>Dont</w:t>
      </w:r>
      <w:proofErr w:type="spellEnd"/>
      <w:r>
        <w:rPr>
          <w:rFonts w:ascii="Times New Roman" w:hAnsi="Times New Roman" w:cs="Times New Roman"/>
          <w:color w:val="FB0207"/>
        </w:rPr>
        <w:t xml:space="preserve"> forget to delete this …….) </w:t>
      </w:r>
    </w:p>
    <w:p w14:paraId="56B59DE2" w14:textId="77777777" w:rsidR="00FF2C38" w:rsidRDefault="00FF2C38" w:rsidP="00FF2C38">
      <w:pPr>
        <w:autoSpaceDE w:val="0"/>
        <w:autoSpaceDN w:val="0"/>
        <w:adjustRightInd w:val="0"/>
        <w:rPr>
          <w:rFonts w:ascii="Times New Roman" w:hAnsi="Times New Roman" w:cs="Times New Roman"/>
          <w:color w:val="000000"/>
        </w:rPr>
      </w:pPr>
    </w:p>
    <w:p w14:paraId="1076BE19" w14:textId="7E57AEC2" w:rsidR="00FF2C38" w:rsidRDefault="00FF2C38" w:rsidP="00FF2C38">
      <w:pPr>
        <w:numPr>
          <w:ilvl w:val="0"/>
          <w:numId w:val="3"/>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 xml:space="preserve">There is no evidence that Sarscov2 or </w:t>
      </w:r>
      <w:proofErr w:type="spellStart"/>
      <w:r>
        <w:rPr>
          <w:rFonts w:ascii="Times New Roman" w:hAnsi="Times New Roman" w:cs="Times New Roman"/>
          <w:color w:val="000000"/>
        </w:rPr>
        <w:t>Covid</w:t>
      </w:r>
      <w:proofErr w:type="spellEnd"/>
      <w:r>
        <w:rPr>
          <w:rFonts w:ascii="Times New Roman" w:hAnsi="Times New Roman" w:cs="Times New Roman"/>
          <w:color w:val="000000"/>
        </w:rPr>
        <w:t xml:space="preserve"> 19 virus exists and has been isolated and positively identified and that the Government has in it</w:t>
      </w:r>
      <w:r>
        <w:rPr>
          <w:rFonts w:ascii="Times New Roman" w:hAnsi="Times New Roman" w:cs="Times New Roman"/>
          <w:color w:val="000000"/>
        </w:rPr>
        <w:t>s</w:t>
      </w:r>
      <w:r>
        <w:rPr>
          <w:rFonts w:ascii="Times New Roman" w:hAnsi="Times New Roman" w:cs="Times New Roman"/>
          <w:color w:val="000000"/>
        </w:rPr>
        <w:t xml:space="preserve"> possession actual examples of this virus,</w:t>
      </w:r>
    </w:p>
    <w:p w14:paraId="36677423" w14:textId="77777777" w:rsidR="00FF2C38" w:rsidRDefault="00FF2C38" w:rsidP="00FF2C38">
      <w:pPr>
        <w:numPr>
          <w:ilvl w:val="0"/>
          <w:numId w:val="3"/>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 xml:space="preserve">You have not been able to provide evidence that the PCR test being used to identify cases of infection with Sarscov2 or </w:t>
      </w:r>
      <w:proofErr w:type="spellStart"/>
      <w:r>
        <w:rPr>
          <w:rFonts w:ascii="Times New Roman" w:hAnsi="Times New Roman" w:cs="Times New Roman"/>
          <w:color w:val="000000"/>
        </w:rPr>
        <w:t>Covid</w:t>
      </w:r>
      <w:proofErr w:type="spellEnd"/>
      <w:r>
        <w:rPr>
          <w:rFonts w:ascii="Times New Roman" w:hAnsi="Times New Roman" w:cs="Times New Roman"/>
          <w:color w:val="000000"/>
        </w:rPr>
        <w:t xml:space="preserve"> 19 is capable of detecting infections in humans of Sarscov2 or </w:t>
      </w:r>
      <w:proofErr w:type="spellStart"/>
      <w:r>
        <w:rPr>
          <w:rFonts w:ascii="Times New Roman" w:hAnsi="Times New Roman" w:cs="Times New Roman"/>
          <w:color w:val="000000"/>
        </w:rPr>
        <w:t>Covid</w:t>
      </w:r>
      <w:proofErr w:type="spellEnd"/>
      <w:r>
        <w:rPr>
          <w:rFonts w:ascii="Times New Roman" w:hAnsi="Times New Roman" w:cs="Times New Roman"/>
          <w:color w:val="000000"/>
        </w:rPr>
        <w:t xml:space="preserve"> 19,</w:t>
      </w:r>
    </w:p>
    <w:p w14:paraId="39DF3F41" w14:textId="77777777" w:rsidR="00FF2C38" w:rsidRDefault="00FF2C38" w:rsidP="00FF2C38">
      <w:pPr>
        <w:numPr>
          <w:ilvl w:val="0"/>
          <w:numId w:val="3"/>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 xml:space="preserve">Please provide evidence of which authority you are relying upon to compel us into the wearing of face coverings. </w:t>
      </w:r>
    </w:p>
    <w:p w14:paraId="448A609A"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We refer you to the Universal declaration of human rights:</w:t>
      </w:r>
    </w:p>
    <w:p w14:paraId="0BA8D26F"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Article 6 – Consent</w:t>
      </w:r>
    </w:p>
    <w:p w14:paraId="669DA1AC"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Any preventive,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or prejudice. </w:t>
      </w:r>
    </w:p>
    <w:p w14:paraId="485029E9"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4.  Please provide evidence that the Universal declaration of human rights is nil and void.</w:t>
      </w:r>
    </w:p>
    <w:p w14:paraId="4664B519"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5.  Please provide evidence that </w:t>
      </w:r>
      <w:proofErr w:type="spellStart"/>
      <w:r>
        <w:rPr>
          <w:rFonts w:ascii="Times New Roman" w:hAnsi="Times New Roman" w:cs="Times New Roman"/>
          <w:color w:val="000000"/>
        </w:rPr>
        <w:t>Covid</w:t>
      </w:r>
      <w:proofErr w:type="spellEnd"/>
      <w:r>
        <w:rPr>
          <w:rFonts w:ascii="Times New Roman" w:hAnsi="Times New Roman" w:cs="Times New Roman"/>
          <w:color w:val="000000"/>
        </w:rPr>
        <w:t xml:space="preserve"> 19 regulations over-rule the Nuremberg code. </w:t>
      </w:r>
    </w:p>
    <w:p w14:paraId="208457AD"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We refer you to the Nuremberg, point 4:</w:t>
      </w:r>
    </w:p>
    <w:p w14:paraId="1024484A" w14:textId="77777777" w:rsidR="00FF2C38" w:rsidRDefault="00FF2C38" w:rsidP="00FF2C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experiment should be so conducted as to avoid all unnecessary physical and mental suffering and injury. </w:t>
      </w:r>
    </w:p>
    <w:p w14:paraId="5AF5FA73" w14:textId="77777777" w:rsidR="00FF2C38" w:rsidRDefault="00FF2C38" w:rsidP="00FF2C38">
      <w:pPr>
        <w:autoSpaceDE w:val="0"/>
        <w:autoSpaceDN w:val="0"/>
        <w:adjustRightInd w:val="0"/>
        <w:rPr>
          <w:rFonts w:ascii="Times New Roman" w:hAnsi="Times New Roman" w:cs="Times New Roman"/>
          <w:color w:val="000000"/>
        </w:rPr>
      </w:pPr>
    </w:p>
    <w:p w14:paraId="2995F721" w14:textId="77777777" w:rsidR="00FF2C38" w:rsidRDefault="00FF2C38" w:rsidP="00FF2C38">
      <w:pPr>
        <w:autoSpaceDE w:val="0"/>
        <w:autoSpaceDN w:val="0"/>
        <w:adjustRightInd w:val="0"/>
        <w:rPr>
          <w:rFonts w:ascii="Times New Roman" w:hAnsi="Times New Roman" w:cs="Times New Roman"/>
          <w:color w:val="000000"/>
        </w:rPr>
      </w:pPr>
    </w:p>
    <w:p w14:paraId="79366F4C" w14:textId="77777777" w:rsidR="00FF2C38" w:rsidRDefault="00FF2C38" w:rsidP="00FF2C38">
      <w:pPr>
        <w:autoSpaceDE w:val="0"/>
        <w:autoSpaceDN w:val="0"/>
        <w:adjustRightInd w:val="0"/>
        <w:rPr>
          <w:rFonts w:ascii="Times New Roman" w:hAnsi="Times New Roman" w:cs="Times New Roman"/>
          <w:color w:val="000000"/>
        </w:rPr>
      </w:pPr>
    </w:p>
    <w:p w14:paraId="3858AD4C" w14:textId="77777777" w:rsidR="00FF2C38" w:rsidRDefault="00FF2C38" w:rsidP="00FF2C38">
      <w:pPr>
        <w:autoSpaceDE w:val="0"/>
        <w:autoSpaceDN w:val="0"/>
        <w:adjustRightInd w:val="0"/>
        <w:ind w:left="7200"/>
        <w:rPr>
          <w:rFonts w:ascii="Times New Roman" w:hAnsi="Times New Roman" w:cs="Times New Roman"/>
          <w:color w:val="000000"/>
          <w:sz w:val="22"/>
          <w:szCs w:val="22"/>
        </w:rPr>
      </w:pPr>
      <w:r>
        <w:rPr>
          <w:rFonts w:ascii="Verdana" w:hAnsi="Verdana" w:cs="Verdana"/>
          <w:color w:val="000000"/>
          <w:sz w:val="22"/>
          <w:szCs w:val="22"/>
        </w:rPr>
        <w:t xml:space="preserve"> </w:t>
      </w:r>
      <w:r>
        <w:rPr>
          <w:rFonts w:ascii="Times New Roman" w:hAnsi="Times New Roman" w:cs="Times New Roman"/>
          <w:color w:val="000000"/>
          <w:sz w:val="22"/>
          <w:szCs w:val="22"/>
        </w:rPr>
        <w:t>With sincerity and honour,</w:t>
      </w:r>
    </w:p>
    <w:p w14:paraId="3CFD0BA9" w14:textId="77777777" w:rsidR="00FF2C38" w:rsidRDefault="00FF2C38" w:rsidP="00FF2C38">
      <w:pPr>
        <w:autoSpaceDE w:val="0"/>
        <w:autoSpaceDN w:val="0"/>
        <w:adjustRightInd w:val="0"/>
        <w:rPr>
          <w:rFonts w:ascii="Times New Roman" w:hAnsi="Times New Roman" w:cs="Times New Roman"/>
          <w:color w:val="000000"/>
          <w:sz w:val="22"/>
          <w:szCs w:val="22"/>
        </w:rPr>
      </w:pPr>
    </w:p>
    <w:p w14:paraId="52B51E12" w14:textId="77777777" w:rsidR="00FF2C38" w:rsidRDefault="00FF2C38" w:rsidP="00FF2C38">
      <w:pPr>
        <w:autoSpaceDE w:val="0"/>
        <w:autoSpaceDN w:val="0"/>
        <w:adjustRightInd w:val="0"/>
        <w:rPr>
          <w:rFonts w:ascii="Times New Roman" w:hAnsi="Times New Roman" w:cs="Times New Roman"/>
          <w:color w:val="000000"/>
          <w:sz w:val="22"/>
          <w:szCs w:val="22"/>
        </w:rPr>
      </w:pPr>
    </w:p>
    <w:p w14:paraId="094F83EA" w14:textId="77777777" w:rsidR="00FF2C38" w:rsidRDefault="00FF2C38" w:rsidP="00FF2C38">
      <w:pPr>
        <w:autoSpaceDE w:val="0"/>
        <w:autoSpaceDN w:val="0"/>
        <w:adjustRightInd w:val="0"/>
        <w:rPr>
          <w:rFonts w:ascii="Times New Roman" w:hAnsi="Times New Roman" w:cs="Times New Roman"/>
          <w:color w:val="000000"/>
          <w:sz w:val="22"/>
          <w:szCs w:val="22"/>
        </w:rPr>
      </w:pPr>
    </w:p>
    <w:p w14:paraId="4A8466A6" w14:textId="77777777" w:rsidR="00FF2C38" w:rsidRDefault="00FF2C38" w:rsidP="00FF2C38">
      <w:pPr>
        <w:autoSpaceDE w:val="0"/>
        <w:autoSpaceDN w:val="0"/>
        <w:adjustRightInd w:val="0"/>
        <w:ind w:left="6480"/>
        <w:rPr>
          <w:rFonts w:ascii="Times New Roman" w:hAnsi="Times New Roman" w:cs="Times New Roman"/>
          <w:color w:val="000000"/>
          <w:sz w:val="22"/>
          <w:szCs w:val="22"/>
        </w:rPr>
      </w:pPr>
      <w:r>
        <w:rPr>
          <w:rFonts w:ascii="Times New Roman" w:hAnsi="Times New Roman" w:cs="Times New Roman"/>
          <w:color w:val="000000"/>
          <w:sz w:val="22"/>
          <w:szCs w:val="22"/>
        </w:rPr>
        <w:t xml:space="preserve">By:  First and Last name </w:t>
      </w:r>
    </w:p>
    <w:p w14:paraId="5462C273" w14:textId="77777777" w:rsidR="00FF2C38" w:rsidRDefault="00FF2C38" w:rsidP="00FF2C38">
      <w:pPr>
        <w:autoSpaceDE w:val="0"/>
        <w:autoSpaceDN w:val="0"/>
        <w:adjustRightInd w:val="0"/>
        <w:rPr>
          <w:rFonts w:ascii="Verdana" w:hAnsi="Verdana" w:cs="Verdana"/>
          <w:color w:val="000000"/>
          <w:sz w:val="22"/>
          <w:szCs w:val="22"/>
        </w:rPr>
      </w:pPr>
      <w:r>
        <w:rPr>
          <w:rFonts w:ascii="Times New Roman" w:hAnsi="Times New Roman" w:cs="Times New Roman"/>
          <w:color w:val="000000"/>
          <w:sz w:val="22"/>
          <w:szCs w:val="22"/>
        </w:rPr>
        <w:t xml:space="preserve">Authorised Representative for FIRST AND LAST NAME IN CAPS </w:t>
      </w:r>
      <w:r>
        <w:rPr>
          <w:rFonts w:ascii="Verdana" w:hAnsi="Verdana" w:cs="Verdana"/>
          <w:color w:val="000000"/>
          <w:sz w:val="22"/>
          <w:szCs w:val="22"/>
        </w:rPr>
        <w:t> </w:t>
      </w:r>
    </w:p>
    <w:p w14:paraId="6BCA8EF1" w14:textId="77777777" w:rsidR="00FF2C38" w:rsidRDefault="00FF2C38" w:rsidP="00FF2C38">
      <w:pPr>
        <w:autoSpaceDE w:val="0"/>
        <w:autoSpaceDN w:val="0"/>
        <w:adjustRightInd w:val="0"/>
        <w:rPr>
          <w:rFonts w:ascii="Verdana" w:hAnsi="Verdana" w:cs="Verdana"/>
          <w:color w:val="000000"/>
          <w:sz w:val="16"/>
          <w:szCs w:val="16"/>
        </w:rPr>
      </w:pPr>
      <w:r>
        <w:rPr>
          <w:rFonts w:ascii="Verdana" w:hAnsi="Verdana" w:cs="Verdana"/>
          <w:color w:val="000000"/>
          <w:sz w:val="16"/>
          <w:szCs w:val="16"/>
        </w:rPr>
        <w:t>All Rights Reserved – Without Prejudice – Without Recourse – Non-Assumpsit</w:t>
      </w:r>
    </w:p>
    <w:p w14:paraId="54DA933C" w14:textId="77777777" w:rsidR="00FF2C38" w:rsidRDefault="00FF2C38" w:rsidP="00FF2C38">
      <w:pPr>
        <w:autoSpaceDE w:val="0"/>
        <w:autoSpaceDN w:val="0"/>
        <w:adjustRightInd w:val="0"/>
        <w:rPr>
          <w:rFonts w:ascii="Verdana" w:hAnsi="Verdana" w:cs="Verdana"/>
          <w:color w:val="000000"/>
          <w:sz w:val="16"/>
          <w:szCs w:val="16"/>
        </w:rPr>
      </w:pPr>
      <w:r>
        <w:rPr>
          <w:rFonts w:ascii="Verdana" w:hAnsi="Verdana" w:cs="Verdana"/>
          <w:color w:val="000000"/>
          <w:sz w:val="16"/>
          <w:szCs w:val="16"/>
        </w:rPr>
        <w:t>Errors &amp; Omissions Excepted</w:t>
      </w:r>
    </w:p>
    <w:p w14:paraId="604F3CFC" w14:textId="77777777" w:rsidR="00FF2C38" w:rsidRDefault="00FF2C38" w:rsidP="00FF2C38">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END OF NOTICE </w:t>
      </w:r>
    </w:p>
    <w:p w14:paraId="0F5AC089" w14:textId="77777777" w:rsidR="00FF2C38" w:rsidRDefault="00FF2C38"/>
    <w:sectPr w:rsidR="00FF2C38" w:rsidSect="0075310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C38"/>
    <w:rsid w:val="00FF2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E5DD54"/>
  <w15:chartTrackingRefBased/>
  <w15:docId w15:val="{C1AAFF18-70E2-6A45-8817-9230A028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B0D4ADD5A4446BDE2FF228F3A0D9F" ma:contentTypeVersion="11" ma:contentTypeDescription="Create a new document." ma:contentTypeScope="" ma:versionID="3e38a68bb6913fdf4c9a42fbf2160025">
  <xsd:schema xmlns:xsd="http://www.w3.org/2001/XMLSchema" xmlns:xs="http://www.w3.org/2001/XMLSchema" xmlns:p="http://schemas.microsoft.com/office/2006/metadata/properties" xmlns:ns2="858836af-92d7-427a-9ee1-ba5a46fc8ee0" xmlns:ns3="6fdb8a06-9f04-492e-a397-5763f287cce6" targetNamespace="http://schemas.microsoft.com/office/2006/metadata/properties" ma:root="true" ma:fieldsID="55fc354bc35179ae63e25786688d9bd0" ns2:_="" ns3:_="">
    <xsd:import namespace="858836af-92d7-427a-9ee1-ba5a46fc8ee0"/>
    <xsd:import namespace="6fdb8a06-9f04-492e-a397-5763f287cc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836af-92d7-427a-9ee1-ba5a46fc8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b8a06-9f04-492e-a397-5763f287cc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498FE-02BB-4FDE-BB45-C2C181C9BFF6}"/>
</file>

<file path=customXml/itemProps2.xml><?xml version="1.0" encoding="utf-8"?>
<ds:datastoreItem xmlns:ds="http://schemas.openxmlformats.org/officeDocument/2006/customXml" ds:itemID="{AF74409A-479F-428B-B361-89D68F184001}"/>
</file>

<file path=customXml/itemProps3.xml><?xml version="1.0" encoding="utf-8"?>
<ds:datastoreItem xmlns:ds="http://schemas.openxmlformats.org/officeDocument/2006/customXml" ds:itemID="{7019740E-0628-4CA5-AC16-9B9D05FCE893}"/>
</file>

<file path=docProps/app.xml><?xml version="1.0" encoding="utf-8"?>
<Properties xmlns="http://schemas.openxmlformats.org/officeDocument/2006/extended-properties" xmlns:vt="http://schemas.openxmlformats.org/officeDocument/2006/docPropsVTypes">
  <Template>Normal.dotm</Template>
  <TotalTime>4</TotalTime>
  <Pages>9</Pages>
  <Words>2966</Words>
  <Characters>16911</Characters>
  <Application>Microsoft Office Word</Application>
  <DocSecurity>0</DocSecurity>
  <Lines>140</Lines>
  <Paragraphs>39</Paragraphs>
  <ScaleCrop>false</ScaleCrop>
  <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bits</dc:creator>
  <cp:keywords/>
  <dc:description/>
  <cp:lastModifiedBy>sandy bits</cp:lastModifiedBy>
  <cp:revision>1</cp:revision>
  <dcterms:created xsi:type="dcterms:W3CDTF">2021-01-23T17:23:00Z</dcterms:created>
  <dcterms:modified xsi:type="dcterms:W3CDTF">2021-01-23T17:27:00Z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0x010100936B0D4ADD5A4446BDE2FF228F3A0D9F</vt:lpwstr>
  </property>
</Properties>
</file>